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F9" w:rsidRDefault="00C10983">
      <w:pPr>
        <w:widowControl/>
        <w:jc w:val="left"/>
        <w:rPr>
          <w:rFonts w:ascii="仿宋_GB2312" w:eastAsia="仿宋_GB2312" w:hAnsi="宋体" w:cs="宋体"/>
          <w:kern w:val="0"/>
          <w:sz w:val="30"/>
          <w:szCs w:val="30"/>
        </w:rPr>
      </w:pPr>
      <w:hyperlink r:id="rId8" w:history="1">
        <w:r w:rsidR="00BE49EF">
          <w:rPr>
            <w:rFonts w:ascii="仿宋_GB2312" w:eastAsia="仿宋_GB2312" w:hAnsi="宋体" w:cs="宋体" w:hint="eastAsia"/>
            <w:kern w:val="0"/>
            <w:sz w:val="30"/>
            <w:szCs w:val="30"/>
          </w:rPr>
          <w:t>附件一：</w:t>
        </w:r>
      </w:hyperlink>
    </w:p>
    <w:tbl>
      <w:tblPr>
        <w:tblW w:w="28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980"/>
      </w:tblGrid>
      <w:tr w:rsidR="009A5BF9">
        <w:trPr>
          <w:trHeight w:val="630"/>
        </w:trPr>
        <w:tc>
          <w:tcPr>
            <w:tcW w:w="900" w:type="dxa"/>
            <w:tcBorders>
              <w:top w:val="single" w:sz="4" w:space="0" w:color="auto"/>
              <w:bottom w:val="single" w:sz="4" w:space="0" w:color="auto"/>
              <w:right w:val="single" w:sz="4" w:space="0" w:color="auto"/>
            </w:tcBorders>
            <w:vAlign w:val="center"/>
          </w:tcPr>
          <w:p w:rsidR="009A5BF9" w:rsidRDefault="00BE49EF">
            <w:pPr>
              <w:jc w:val="center"/>
              <w:rPr>
                <w:sz w:val="24"/>
              </w:rPr>
            </w:pPr>
            <w:r>
              <w:rPr>
                <w:rFonts w:hint="eastAsia"/>
                <w:sz w:val="24"/>
              </w:rPr>
              <w:t>编号：</w:t>
            </w:r>
          </w:p>
        </w:tc>
        <w:tc>
          <w:tcPr>
            <w:tcW w:w="1980" w:type="dxa"/>
            <w:tcBorders>
              <w:top w:val="single" w:sz="4" w:space="0" w:color="auto"/>
              <w:left w:val="single" w:sz="4" w:space="0" w:color="auto"/>
              <w:bottom w:val="single" w:sz="4" w:space="0" w:color="auto"/>
            </w:tcBorders>
            <w:vAlign w:val="center"/>
          </w:tcPr>
          <w:p w:rsidR="009A5BF9" w:rsidRDefault="009A5BF9">
            <w:pPr>
              <w:jc w:val="center"/>
              <w:rPr>
                <w:sz w:val="24"/>
              </w:rPr>
            </w:pPr>
          </w:p>
        </w:tc>
      </w:tr>
    </w:tbl>
    <w:p w:rsidR="009A5BF9" w:rsidRDefault="009A5BF9">
      <w:pPr>
        <w:jc w:val="left"/>
      </w:pPr>
    </w:p>
    <w:p w:rsidR="009A5BF9" w:rsidRDefault="009A5BF9">
      <w:pPr>
        <w:jc w:val="left"/>
      </w:pPr>
    </w:p>
    <w:p w:rsidR="009A5BF9" w:rsidRDefault="009A5BF9">
      <w:pPr>
        <w:jc w:val="left"/>
      </w:pPr>
    </w:p>
    <w:p w:rsidR="009A5BF9" w:rsidRDefault="00BE49EF" w:rsidP="00F4052B">
      <w:pPr>
        <w:jc w:val="center"/>
        <w:rPr>
          <w:rFonts w:eastAsia="黑体"/>
          <w:sz w:val="52"/>
        </w:rPr>
      </w:pPr>
      <w:r>
        <w:rPr>
          <w:rFonts w:eastAsia="黑体" w:hint="eastAsia"/>
          <w:sz w:val="52"/>
        </w:rPr>
        <w:t>杭州师范大学</w:t>
      </w:r>
    </w:p>
    <w:p w:rsidR="009A5BF9" w:rsidRDefault="00BE49EF" w:rsidP="00F4052B">
      <w:pPr>
        <w:spacing w:line="360" w:lineRule="auto"/>
        <w:jc w:val="center"/>
        <w:rPr>
          <w:rFonts w:eastAsia="黑体"/>
          <w:sz w:val="52"/>
          <w:szCs w:val="52"/>
        </w:rPr>
      </w:pPr>
      <w:r>
        <w:rPr>
          <w:rFonts w:eastAsia="黑体" w:hint="eastAsia"/>
          <w:sz w:val="52"/>
          <w:szCs w:val="52"/>
        </w:rPr>
        <w:t>思政研究专项课题</w:t>
      </w:r>
    </w:p>
    <w:p w:rsidR="009A5BF9" w:rsidRDefault="009A5BF9">
      <w:pPr>
        <w:spacing w:line="360" w:lineRule="auto"/>
        <w:jc w:val="left"/>
        <w:rPr>
          <w:rFonts w:eastAsia="黑体"/>
        </w:rPr>
      </w:pPr>
    </w:p>
    <w:p w:rsidR="009A5BF9" w:rsidRDefault="00BE49EF">
      <w:pPr>
        <w:ind w:firstLineChars="650" w:firstLine="3380"/>
        <w:jc w:val="left"/>
        <w:rPr>
          <w:rFonts w:eastAsia="黑体"/>
          <w:sz w:val="28"/>
        </w:rPr>
      </w:pPr>
      <w:r>
        <w:rPr>
          <w:rFonts w:eastAsia="黑体" w:hint="eastAsia"/>
          <w:sz w:val="52"/>
        </w:rPr>
        <w:t>申请书</w:t>
      </w:r>
    </w:p>
    <w:p w:rsidR="009A5BF9" w:rsidRDefault="009A5BF9">
      <w:pPr>
        <w:spacing w:line="360" w:lineRule="auto"/>
        <w:jc w:val="left"/>
        <w:rPr>
          <w:rFonts w:eastAsia="黑体"/>
        </w:rPr>
      </w:pPr>
    </w:p>
    <w:p w:rsidR="009A5BF9" w:rsidRDefault="009A5BF9">
      <w:pPr>
        <w:spacing w:line="360" w:lineRule="auto"/>
        <w:jc w:val="left"/>
        <w:rPr>
          <w:rFonts w:eastAsia="黑体"/>
        </w:rPr>
      </w:pPr>
    </w:p>
    <w:p w:rsidR="009A5BF9" w:rsidRDefault="00BE49EF">
      <w:pPr>
        <w:ind w:firstLineChars="300" w:firstLine="840"/>
        <w:jc w:val="left"/>
        <w:rPr>
          <w:rFonts w:eastAsia="黑体"/>
          <w:sz w:val="28"/>
        </w:rPr>
      </w:pPr>
      <w:r>
        <w:rPr>
          <w:rFonts w:eastAsia="黑体" w:hint="eastAsia"/>
          <w:sz w:val="28"/>
        </w:rPr>
        <w:t>课题范畴：</w:t>
      </w:r>
    </w:p>
    <w:p w:rsidR="009A5BF9" w:rsidRDefault="00BE49EF">
      <w:pPr>
        <w:ind w:firstLineChars="300" w:firstLine="840"/>
        <w:jc w:val="left"/>
        <w:rPr>
          <w:rFonts w:eastAsia="黑体"/>
          <w:sz w:val="28"/>
        </w:rPr>
      </w:pPr>
      <w:r>
        <w:rPr>
          <w:rFonts w:eastAsia="黑体" w:hint="eastAsia"/>
          <w:sz w:val="28"/>
        </w:rPr>
        <w:t>课题名称；</w:t>
      </w:r>
    </w:p>
    <w:p w:rsidR="009A5BF9" w:rsidRDefault="00BE49EF">
      <w:pPr>
        <w:ind w:firstLineChars="300" w:firstLine="840"/>
        <w:jc w:val="left"/>
        <w:rPr>
          <w:rFonts w:eastAsia="黑体"/>
          <w:sz w:val="28"/>
          <w:u w:val="single"/>
        </w:rPr>
      </w:pPr>
      <w:r>
        <w:rPr>
          <w:rFonts w:eastAsia="黑体" w:hint="eastAsia"/>
          <w:sz w:val="28"/>
        </w:rPr>
        <w:t>申请人：</w:t>
      </w:r>
    </w:p>
    <w:p w:rsidR="009A5BF9" w:rsidRDefault="00BE49EF">
      <w:pPr>
        <w:ind w:firstLineChars="300" w:firstLine="840"/>
        <w:jc w:val="left"/>
        <w:rPr>
          <w:rFonts w:eastAsia="黑体"/>
          <w:sz w:val="28"/>
        </w:rPr>
      </w:pPr>
      <w:r>
        <w:rPr>
          <w:rFonts w:eastAsia="黑体" w:hint="eastAsia"/>
          <w:sz w:val="28"/>
        </w:rPr>
        <w:t>职称：</w:t>
      </w:r>
    </w:p>
    <w:p w:rsidR="009A5BF9" w:rsidRDefault="00BE49EF">
      <w:pPr>
        <w:ind w:firstLineChars="300" w:firstLine="840"/>
        <w:jc w:val="left"/>
        <w:rPr>
          <w:rFonts w:eastAsia="黑体"/>
          <w:sz w:val="28"/>
          <w:u w:val="single"/>
        </w:rPr>
      </w:pPr>
      <w:r>
        <w:rPr>
          <w:rFonts w:eastAsia="黑体" w:hint="eastAsia"/>
          <w:sz w:val="28"/>
        </w:rPr>
        <w:t>所在单位名称：</w:t>
      </w:r>
    </w:p>
    <w:p w:rsidR="009A5BF9" w:rsidRDefault="00BE49EF">
      <w:pPr>
        <w:ind w:firstLineChars="300" w:firstLine="840"/>
        <w:jc w:val="left"/>
        <w:rPr>
          <w:rFonts w:eastAsia="黑体"/>
          <w:sz w:val="28"/>
          <w:u w:val="single"/>
        </w:rPr>
      </w:pPr>
      <w:r>
        <w:rPr>
          <w:rFonts w:eastAsia="黑体" w:hint="eastAsia"/>
          <w:sz w:val="28"/>
        </w:rPr>
        <w:t>联系电话：</w:t>
      </w:r>
    </w:p>
    <w:p w:rsidR="009A5BF9" w:rsidRDefault="00BE49EF">
      <w:pPr>
        <w:ind w:firstLineChars="300" w:firstLine="840"/>
        <w:jc w:val="left"/>
        <w:rPr>
          <w:rFonts w:eastAsia="黑体"/>
          <w:sz w:val="28"/>
          <w:u w:val="single"/>
        </w:rPr>
      </w:pPr>
      <w:r>
        <w:rPr>
          <w:rFonts w:eastAsia="黑体" w:hint="eastAsia"/>
          <w:sz w:val="28"/>
        </w:rPr>
        <w:t>申请日期：</w:t>
      </w:r>
    </w:p>
    <w:p w:rsidR="009A5BF9" w:rsidRDefault="009A5BF9">
      <w:pPr>
        <w:ind w:firstLineChars="300" w:firstLine="540"/>
        <w:jc w:val="left"/>
        <w:rPr>
          <w:rFonts w:eastAsia="黑体"/>
          <w:sz w:val="18"/>
        </w:rPr>
      </w:pPr>
    </w:p>
    <w:p w:rsidR="009A5BF9" w:rsidRDefault="009A5BF9">
      <w:pPr>
        <w:ind w:firstLineChars="300" w:firstLine="540"/>
        <w:jc w:val="left"/>
        <w:rPr>
          <w:rFonts w:eastAsia="黑体"/>
          <w:sz w:val="18"/>
        </w:rPr>
      </w:pPr>
    </w:p>
    <w:p w:rsidR="009A5BF9" w:rsidRDefault="009A5BF9">
      <w:pPr>
        <w:ind w:firstLineChars="300" w:firstLine="540"/>
        <w:jc w:val="left"/>
        <w:rPr>
          <w:rFonts w:eastAsia="黑体"/>
          <w:sz w:val="18"/>
        </w:rPr>
      </w:pPr>
    </w:p>
    <w:p w:rsidR="009A5BF9" w:rsidRDefault="009A5BF9">
      <w:pPr>
        <w:ind w:firstLineChars="300" w:firstLine="540"/>
        <w:jc w:val="left"/>
        <w:rPr>
          <w:rFonts w:eastAsia="黑体"/>
          <w:sz w:val="18"/>
        </w:rPr>
      </w:pPr>
    </w:p>
    <w:p w:rsidR="009A5BF9" w:rsidRDefault="009A5BF9">
      <w:pPr>
        <w:ind w:firstLineChars="300" w:firstLine="540"/>
        <w:jc w:val="left"/>
        <w:rPr>
          <w:rFonts w:eastAsia="黑体"/>
          <w:sz w:val="18"/>
        </w:rPr>
      </w:pPr>
    </w:p>
    <w:p w:rsidR="009A5BF9" w:rsidRDefault="00BE49EF">
      <w:pPr>
        <w:jc w:val="center"/>
        <w:rPr>
          <w:rFonts w:eastAsia="黑体"/>
          <w:sz w:val="28"/>
        </w:rPr>
      </w:pPr>
      <w:r>
        <w:rPr>
          <w:rFonts w:eastAsia="黑体" w:hint="eastAsia"/>
          <w:sz w:val="28"/>
        </w:rPr>
        <w:t>杭州师范大学</w:t>
      </w:r>
    </w:p>
    <w:p w:rsidR="009A5BF9" w:rsidRDefault="00BE49EF">
      <w:pPr>
        <w:jc w:val="center"/>
        <w:rPr>
          <w:rFonts w:eastAsia="黑体"/>
          <w:sz w:val="28"/>
        </w:rPr>
      </w:pPr>
      <w:r>
        <w:rPr>
          <w:rFonts w:eastAsia="黑体"/>
          <w:sz w:val="28"/>
        </w:rPr>
        <w:t>201</w:t>
      </w:r>
      <w:r w:rsidR="00F4052B">
        <w:rPr>
          <w:rFonts w:eastAsia="黑体" w:hint="eastAsia"/>
          <w:sz w:val="28"/>
        </w:rPr>
        <w:t>5</w:t>
      </w:r>
      <w:r>
        <w:rPr>
          <w:rFonts w:eastAsia="黑体" w:hint="eastAsia"/>
          <w:sz w:val="28"/>
        </w:rPr>
        <w:t>年制</w:t>
      </w:r>
    </w:p>
    <w:p w:rsidR="009A5BF9" w:rsidRDefault="00BE49EF">
      <w:pPr>
        <w:ind w:firstLineChars="600" w:firstLine="2880"/>
        <w:jc w:val="left"/>
        <w:rPr>
          <w:rFonts w:eastAsia="黑体"/>
          <w:sz w:val="48"/>
        </w:rPr>
      </w:pPr>
      <w:r>
        <w:rPr>
          <w:rFonts w:eastAsia="黑体" w:hint="eastAsia"/>
          <w:sz w:val="48"/>
        </w:rPr>
        <w:lastRenderedPageBreak/>
        <w:t>填表说明</w:t>
      </w:r>
    </w:p>
    <w:p w:rsidR="009A5BF9" w:rsidRDefault="009A5BF9">
      <w:pPr>
        <w:jc w:val="left"/>
        <w:rPr>
          <w:rFonts w:eastAsia="黑体"/>
          <w:sz w:val="11"/>
        </w:rPr>
      </w:pPr>
    </w:p>
    <w:p w:rsidR="009A5BF9" w:rsidRDefault="00BE49EF">
      <w:pPr>
        <w:numPr>
          <w:ilvl w:val="0"/>
          <w:numId w:val="1"/>
        </w:numPr>
        <w:tabs>
          <w:tab w:val="clear" w:pos="720"/>
          <w:tab w:val="left" w:pos="0"/>
        </w:tabs>
        <w:ind w:left="0" w:firstLineChars="200" w:firstLine="560"/>
        <w:jc w:val="left"/>
        <w:rPr>
          <w:sz w:val="28"/>
        </w:rPr>
      </w:pPr>
      <w:r>
        <w:rPr>
          <w:rFonts w:hint="eastAsia"/>
          <w:sz w:val="28"/>
        </w:rPr>
        <w:t>本表请打印填报。填报申请书前，请先查阅《杭州师范大学科研基金项目申请、评审和管理办法》和《杭州师范大学青年科研基金申请及管理办法》及项目申请通知中的有关规定。</w:t>
      </w:r>
    </w:p>
    <w:p w:rsidR="009A5BF9" w:rsidRDefault="00BE49EF">
      <w:pPr>
        <w:numPr>
          <w:ilvl w:val="0"/>
          <w:numId w:val="1"/>
        </w:numPr>
        <w:tabs>
          <w:tab w:val="clear" w:pos="720"/>
          <w:tab w:val="left" w:pos="0"/>
        </w:tabs>
        <w:ind w:left="0" w:firstLineChars="200" w:firstLine="560"/>
        <w:jc w:val="left"/>
        <w:rPr>
          <w:sz w:val="28"/>
        </w:rPr>
      </w:pPr>
      <w:r>
        <w:rPr>
          <w:rFonts w:hint="eastAsia"/>
          <w:sz w:val="28"/>
        </w:rPr>
        <w:t>表中学科门类填写研究课题所属的一级学科，申请者的专业领域填二级学科，申报课题的研究方向填三级学科（学科分类名称按国家标准</w:t>
      </w:r>
      <w:r>
        <w:rPr>
          <w:sz w:val="28"/>
        </w:rPr>
        <w:t>GB/T13745-92</w:t>
      </w:r>
      <w:r>
        <w:rPr>
          <w:rFonts w:hint="eastAsia"/>
          <w:sz w:val="28"/>
        </w:rPr>
        <w:t>）。</w:t>
      </w:r>
    </w:p>
    <w:p w:rsidR="009A5BF9" w:rsidRPr="005600BE" w:rsidRDefault="00BE49EF">
      <w:pPr>
        <w:numPr>
          <w:ilvl w:val="0"/>
          <w:numId w:val="1"/>
        </w:numPr>
        <w:tabs>
          <w:tab w:val="clear" w:pos="720"/>
        </w:tabs>
        <w:ind w:left="0" w:firstLineChars="200" w:firstLine="560"/>
        <w:jc w:val="left"/>
        <w:rPr>
          <w:rFonts w:ascii="宋体" w:hAnsi="宋体"/>
          <w:sz w:val="28"/>
        </w:rPr>
      </w:pPr>
      <w:r>
        <w:rPr>
          <w:rFonts w:hint="eastAsia"/>
          <w:sz w:val="28"/>
        </w:rPr>
        <w:t>表中各栏空格不够，请自行加页，申请书须由申请人所在学院、部门审查签署意见后，</w:t>
      </w:r>
      <w:bookmarkStart w:id="0" w:name="_GoBack"/>
      <w:bookmarkEnd w:id="0"/>
      <w:r>
        <w:rPr>
          <w:rFonts w:hint="eastAsia"/>
          <w:sz w:val="28"/>
        </w:rPr>
        <w:t>一式三份，</w:t>
      </w:r>
      <w:r w:rsidRPr="005600BE">
        <w:rPr>
          <w:rFonts w:ascii="宋体" w:hAnsi="宋体" w:hint="eastAsia"/>
          <w:sz w:val="28"/>
        </w:rPr>
        <w:t>报送</w:t>
      </w:r>
      <w:r w:rsidRPr="005600BE">
        <w:rPr>
          <w:rFonts w:ascii="宋体" w:hAnsi="宋体" w:hint="eastAsia"/>
          <w:sz w:val="28"/>
          <w:szCs w:val="28"/>
        </w:rPr>
        <w:t>学工部或</w:t>
      </w:r>
      <w:r w:rsidRPr="005600BE">
        <w:rPr>
          <w:rFonts w:ascii="宋体" w:hAnsi="宋体" w:hint="eastAsia"/>
          <w:sz w:val="28"/>
        </w:rPr>
        <w:t>人文社科处办公室。</w:t>
      </w:r>
    </w:p>
    <w:p w:rsidR="009A5BF9" w:rsidRDefault="00BE49EF">
      <w:pPr>
        <w:numPr>
          <w:ilvl w:val="0"/>
          <w:numId w:val="1"/>
        </w:numPr>
        <w:ind w:left="0" w:firstLineChars="200" w:firstLine="560"/>
        <w:jc w:val="left"/>
        <w:rPr>
          <w:sz w:val="28"/>
        </w:rPr>
      </w:pPr>
      <w:r>
        <w:rPr>
          <w:rFonts w:hint="eastAsia"/>
          <w:sz w:val="28"/>
        </w:rPr>
        <w:t>凡受本校科研专项经费资助的项目所形成的成果在公开出版时须标注“杭州师范大学科研基金项目”。</w:t>
      </w:r>
    </w:p>
    <w:p w:rsidR="009A5BF9" w:rsidRDefault="009A5BF9">
      <w:pPr>
        <w:ind w:firstLineChars="200" w:firstLine="560"/>
        <w:jc w:val="left"/>
        <w:rPr>
          <w:rFonts w:eastAsia="黑体"/>
          <w:sz w:val="28"/>
        </w:rPr>
      </w:pPr>
    </w:p>
    <w:p w:rsidR="009A5BF9" w:rsidRDefault="009A5BF9">
      <w:pPr>
        <w:ind w:firstLineChars="200" w:firstLine="560"/>
        <w:jc w:val="left"/>
        <w:rPr>
          <w:rFonts w:eastAsia="黑体"/>
          <w:sz w:val="28"/>
        </w:rPr>
      </w:pPr>
    </w:p>
    <w:p w:rsidR="009A5BF9" w:rsidRDefault="009A5BF9">
      <w:pPr>
        <w:ind w:firstLineChars="200" w:firstLine="560"/>
        <w:jc w:val="left"/>
        <w:rPr>
          <w:rFonts w:eastAsia="黑体"/>
          <w:sz w:val="28"/>
          <w:u w:val="single"/>
        </w:rPr>
      </w:pPr>
    </w:p>
    <w:p w:rsidR="009A5BF9" w:rsidRDefault="009A5BF9">
      <w:pPr>
        <w:ind w:firstLineChars="300" w:firstLine="840"/>
        <w:jc w:val="left"/>
        <w:rPr>
          <w:rFonts w:eastAsia="黑体"/>
          <w:sz w:val="28"/>
        </w:rPr>
      </w:pPr>
    </w:p>
    <w:p w:rsidR="009A5BF9" w:rsidRDefault="009A5BF9">
      <w:pPr>
        <w:ind w:firstLineChars="300" w:firstLine="840"/>
        <w:jc w:val="left"/>
        <w:rPr>
          <w:rFonts w:eastAsia="黑体"/>
          <w:sz w:val="28"/>
        </w:rPr>
      </w:pPr>
    </w:p>
    <w:p w:rsidR="009A5BF9" w:rsidRDefault="009A5BF9">
      <w:pPr>
        <w:ind w:firstLineChars="300" w:firstLine="840"/>
        <w:jc w:val="left"/>
        <w:rPr>
          <w:rFonts w:eastAsia="黑体"/>
          <w:sz w:val="28"/>
        </w:rPr>
      </w:pPr>
    </w:p>
    <w:p w:rsidR="009A5BF9" w:rsidRDefault="009A5BF9">
      <w:pPr>
        <w:ind w:firstLineChars="300" w:firstLine="840"/>
        <w:jc w:val="left"/>
        <w:rPr>
          <w:rFonts w:eastAsia="黑体"/>
          <w:sz w:val="28"/>
        </w:rPr>
      </w:pPr>
    </w:p>
    <w:p w:rsidR="009A5BF9" w:rsidRDefault="009A5BF9">
      <w:pPr>
        <w:ind w:firstLineChars="300" w:firstLine="840"/>
        <w:jc w:val="left"/>
        <w:rPr>
          <w:rFonts w:eastAsia="黑体"/>
          <w:sz w:val="28"/>
        </w:rPr>
      </w:pPr>
    </w:p>
    <w:p w:rsidR="009A5BF9" w:rsidRDefault="009A5BF9">
      <w:pPr>
        <w:ind w:firstLineChars="300" w:firstLine="840"/>
        <w:jc w:val="left"/>
        <w:rPr>
          <w:rFonts w:eastAsia="黑体"/>
          <w:sz w:val="28"/>
        </w:rPr>
      </w:pPr>
    </w:p>
    <w:tbl>
      <w:tblPr>
        <w:tblW w:w="10080"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1260"/>
        <w:gridCol w:w="900"/>
        <w:gridCol w:w="180"/>
        <w:gridCol w:w="372"/>
        <w:gridCol w:w="708"/>
        <w:gridCol w:w="357"/>
        <w:gridCol w:w="363"/>
        <w:gridCol w:w="362"/>
        <w:gridCol w:w="538"/>
        <w:gridCol w:w="540"/>
        <w:gridCol w:w="360"/>
        <w:gridCol w:w="560"/>
        <w:gridCol w:w="160"/>
        <w:gridCol w:w="1260"/>
      </w:tblGrid>
      <w:tr w:rsidR="009A5BF9">
        <w:trPr>
          <w:cantSplit/>
        </w:trPr>
        <w:tc>
          <w:tcPr>
            <w:tcW w:w="720" w:type="dxa"/>
            <w:vMerge w:val="restart"/>
            <w:tcBorders>
              <w:top w:val="single" w:sz="4" w:space="0" w:color="auto"/>
              <w:bottom w:val="single" w:sz="4" w:space="0" w:color="auto"/>
              <w:right w:val="single" w:sz="4" w:space="0" w:color="auto"/>
            </w:tcBorders>
            <w:vAlign w:val="center"/>
          </w:tcPr>
          <w:p w:rsidR="009A5BF9" w:rsidRDefault="00BE49EF">
            <w:pPr>
              <w:jc w:val="center"/>
              <w:rPr>
                <w:b/>
                <w:sz w:val="24"/>
              </w:rPr>
            </w:pPr>
            <w:r>
              <w:rPr>
                <w:rFonts w:hint="eastAsia"/>
                <w:b/>
                <w:sz w:val="24"/>
              </w:rPr>
              <w:lastRenderedPageBreak/>
              <w:t>研</w:t>
            </w:r>
          </w:p>
          <w:p w:rsidR="009A5BF9" w:rsidRDefault="00BE49EF">
            <w:pPr>
              <w:jc w:val="center"/>
              <w:rPr>
                <w:b/>
                <w:sz w:val="24"/>
              </w:rPr>
            </w:pPr>
            <w:r>
              <w:rPr>
                <w:rFonts w:hint="eastAsia"/>
                <w:b/>
                <w:sz w:val="24"/>
              </w:rPr>
              <w:t>究</w:t>
            </w:r>
          </w:p>
          <w:p w:rsidR="009A5BF9" w:rsidRDefault="00BE49EF">
            <w:pPr>
              <w:jc w:val="center"/>
              <w:rPr>
                <w:b/>
                <w:sz w:val="24"/>
              </w:rPr>
            </w:pPr>
            <w:r>
              <w:rPr>
                <w:rFonts w:hint="eastAsia"/>
                <w:b/>
                <w:sz w:val="24"/>
              </w:rPr>
              <w:t>课</w:t>
            </w:r>
          </w:p>
          <w:p w:rsidR="009A5BF9" w:rsidRDefault="00BE49EF">
            <w:pPr>
              <w:jc w:val="center"/>
              <w:rPr>
                <w:b/>
                <w:sz w:val="24"/>
              </w:rPr>
            </w:pPr>
            <w:r>
              <w:rPr>
                <w:rFonts w:hint="eastAsia"/>
                <w:b/>
                <w:sz w:val="24"/>
              </w:rPr>
              <w:t>题</w:t>
            </w:r>
          </w:p>
        </w:tc>
        <w:tc>
          <w:tcPr>
            <w:tcW w:w="1440" w:type="dxa"/>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名称</w:t>
            </w:r>
          </w:p>
        </w:tc>
        <w:tc>
          <w:tcPr>
            <w:tcW w:w="7920" w:type="dxa"/>
            <w:gridSpan w:val="14"/>
            <w:tcBorders>
              <w:top w:val="single" w:sz="4" w:space="0" w:color="auto"/>
              <w:left w:val="single" w:sz="4" w:space="0" w:color="auto"/>
              <w:bottom w:val="single" w:sz="4" w:space="0" w:color="auto"/>
            </w:tcBorders>
            <w:vAlign w:val="center"/>
          </w:tcPr>
          <w:p w:rsidR="009A5BF9" w:rsidRDefault="009A5BF9">
            <w:pPr>
              <w:jc w:val="center"/>
              <w:rPr>
                <w:sz w:val="28"/>
              </w:rPr>
            </w:pPr>
          </w:p>
        </w:tc>
      </w:tr>
      <w:tr w:rsidR="009A5BF9">
        <w:trPr>
          <w:cantSplit/>
        </w:trPr>
        <w:tc>
          <w:tcPr>
            <w:tcW w:w="720" w:type="dxa"/>
            <w:vMerge/>
            <w:tcBorders>
              <w:top w:val="single" w:sz="4" w:space="0" w:color="auto"/>
              <w:bottom w:val="single" w:sz="4" w:space="0" w:color="auto"/>
              <w:right w:val="single" w:sz="4" w:space="0" w:color="auto"/>
            </w:tcBorders>
            <w:vAlign w:val="center"/>
          </w:tcPr>
          <w:p w:rsidR="009A5BF9" w:rsidRDefault="009A5BF9">
            <w:pPr>
              <w:widowControl/>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研究方向</w:t>
            </w:r>
          </w:p>
        </w:tc>
        <w:tc>
          <w:tcPr>
            <w:tcW w:w="2712" w:type="dxa"/>
            <w:gridSpan w:val="4"/>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 w:val="28"/>
              </w:rPr>
            </w:pP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研究类型</w:t>
            </w:r>
          </w:p>
        </w:tc>
        <w:tc>
          <w:tcPr>
            <w:tcW w:w="3780" w:type="dxa"/>
            <w:gridSpan w:val="7"/>
            <w:tcBorders>
              <w:top w:val="single" w:sz="4" w:space="0" w:color="auto"/>
              <w:left w:val="single" w:sz="4" w:space="0" w:color="auto"/>
              <w:bottom w:val="single" w:sz="4" w:space="0" w:color="auto"/>
            </w:tcBorders>
            <w:vAlign w:val="center"/>
          </w:tcPr>
          <w:p w:rsidR="009A5BF9" w:rsidRDefault="00BE49EF">
            <w:r>
              <w:t>A.</w:t>
            </w:r>
            <w:r>
              <w:rPr>
                <w:rFonts w:hint="eastAsia"/>
              </w:rPr>
              <w:t>基础研究</w:t>
            </w:r>
            <w:r w:rsidRPr="003304DD">
              <w:t>B.</w:t>
            </w:r>
            <w:r w:rsidRPr="003304DD">
              <w:rPr>
                <w:rFonts w:hint="eastAsia"/>
              </w:rPr>
              <w:t>应用基础研究</w:t>
            </w:r>
          </w:p>
          <w:p w:rsidR="009A5BF9" w:rsidRDefault="00BE49EF">
            <w:r>
              <w:t>C.</w:t>
            </w:r>
            <w:r>
              <w:rPr>
                <w:rFonts w:hint="eastAsia"/>
              </w:rPr>
              <w:t>应用开发研究</w:t>
            </w:r>
            <w:r>
              <w:t xml:space="preserve">   D.</w:t>
            </w:r>
            <w:r>
              <w:rPr>
                <w:rFonts w:hint="eastAsia"/>
              </w:rPr>
              <w:t>其它</w:t>
            </w:r>
          </w:p>
        </w:tc>
      </w:tr>
      <w:tr w:rsidR="009A5BF9">
        <w:trPr>
          <w:cantSplit/>
        </w:trPr>
        <w:tc>
          <w:tcPr>
            <w:tcW w:w="720" w:type="dxa"/>
            <w:vMerge/>
            <w:tcBorders>
              <w:top w:val="single" w:sz="4" w:space="0" w:color="auto"/>
              <w:bottom w:val="single" w:sz="4" w:space="0" w:color="auto"/>
              <w:right w:val="single" w:sz="4" w:space="0" w:color="auto"/>
            </w:tcBorders>
            <w:vAlign w:val="center"/>
          </w:tcPr>
          <w:p w:rsidR="009A5BF9" w:rsidRDefault="009A5BF9">
            <w:pPr>
              <w:widowControl/>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起止时间</w:t>
            </w:r>
          </w:p>
        </w:tc>
        <w:tc>
          <w:tcPr>
            <w:tcW w:w="4502" w:type="dxa"/>
            <w:gridSpan w:val="8"/>
            <w:tcBorders>
              <w:top w:val="single" w:sz="4" w:space="0" w:color="auto"/>
              <w:left w:val="single" w:sz="4" w:space="0" w:color="auto"/>
              <w:bottom w:val="single" w:sz="4" w:space="0" w:color="auto"/>
              <w:right w:val="single" w:sz="4" w:space="0" w:color="auto"/>
            </w:tcBorders>
            <w:vAlign w:val="center"/>
          </w:tcPr>
          <w:p w:rsidR="009A5BF9" w:rsidRDefault="00BE49EF" w:rsidP="003304DD">
            <w:pPr>
              <w:jc w:val="center"/>
              <w:rPr>
                <w:sz w:val="28"/>
              </w:rPr>
            </w:pPr>
            <w:r>
              <w:rPr>
                <w:rFonts w:hint="eastAsia"/>
                <w:sz w:val="28"/>
              </w:rPr>
              <w:t>年月至年月</w:t>
            </w:r>
          </w:p>
        </w:tc>
        <w:tc>
          <w:tcPr>
            <w:tcW w:w="1438" w:type="dxa"/>
            <w:gridSpan w:val="3"/>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成果形式</w:t>
            </w:r>
          </w:p>
        </w:tc>
        <w:tc>
          <w:tcPr>
            <w:tcW w:w="1980" w:type="dxa"/>
            <w:gridSpan w:val="3"/>
            <w:tcBorders>
              <w:top w:val="single" w:sz="4" w:space="0" w:color="auto"/>
              <w:left w:val="single" w:sz="4" w:space="0" w:color="auto"/>
              <w:bottom w:val="single" w:sz="4" w:space="0" w:color="auto"/>
            </w:tcBorders>
            <w:vAlign w:val="center"/>
          </w:tcPr>
          <w:p w:rsidR="009A5BF9" w:rsidRDefault="009A5BF9">
            <w:pPr>
              <w:ind w:left="432"/>
              <w:jc w:val="center"/>
              <w:rPr>
                <w:sz w:val="28"/>
              </w:rPr>
            </w:pPr>
          </w:p>
        </w:tc>
      </w:tr>
      <w:tr w:rsidR="009A5BF9">
        <w:trPr>
          <w:cantSplit/>
        </w:trPr>
        <w:tc>
          <w:tcPr>
            <w:tcW w:w="720" w:type="dxa"/>
            <w:vMerge w:val="restart"/>
            <w:tcBorders>
              <w:top w:val="single" w:sz="4" w:space="0" w:color="auto"/>
              <w:bottom w:val="single" w:sz="4" w:space="0" w:color="auto"/>
              <w:right w:val="single" w:sz="4" w:space="0" w:color="auto"/>
            </w:tcBorders>
            <w:vAlign w:val="center"/>
          </w:tcPr>
          <w:p w:rsidR="009A5BF9" w:rsidRDefault="00BE49EF">
            <w:pPr>
              <w:jc w:val="center"/>
              <w:rPr>
                <w:b/>
                <w:sz w:val="24"/>
              </w:rPr>
            </w:pPr>
            <w:r>
              <w:rPr>
                <w:rFonts w:hint="eastAsia"/>
                <w:b/>
                <w:sz w:val="24"/>
              </w:rPr>
              <w:t>项</w:t>
            </w:r>
          </w:p>
          <w:p w:rsidR="009A5BF9" w:rsidRDefault="00BE49EF">
            <w:pPr>
              <w:jc w:val="center"/>
              <w:rPr>
                <w:b/>
                <w:sz w:val="24"/>
              </w:rPr>
            </w:pPr>
            <w:r>
              <w:rPr>
                <w:rFonts w:hint="eastAsia"/>
                <w:b/>
                <w:sz w:val="24"/>
              </w:rPr>
              <w:t>目</w:t>
            </w:r>
          </w:p>
          <w:p w:rsidR="009A5BF9" w:rsidRDefault="00BE49EF">
            <w:pPr>
              <w:jc w:val="center"/>
              <w:rPr>
                <w:b/>
                <w:sz w:val="24"/>
              </w:rPr>
            </w:pPr>
            <w:r>
              <w:rPr>
                <w:rFonts w:hint="eastAsia"/>
                <w:b/>
                <w:sz w:val="24"/>
              </w:rPr>
              <w:t>负</w:t>
            </w:r>
          </w:p>
          <w:p w:rsidR="009A5BF9" w:rsidRDefault="00BE49EF">
            <w:pPr>
              <w:jc w:val="center"/>
              <w:rPr>
                <w:b/>
                <w:sz w:val="24"/>
              </w:rPr>
            </w:pPr>
            <w:r>
              <w:rPr>
                <w:rFonts w:hint="eastAsia"/>
                <w:b/>
                <w:sz w:val="24"/>
              </w:rPr>
              <w:t>责</w:t>
            </w:r>
          </w:p>
          <w:p w:rsidR="009A5BF9" w:rsidRDefault="00BE49EF">
            <w:pPr>
              <w:jc w:val="center"/>
              <w:rPr>
                <w:b/>
                <w:sz w:val="24"/>
              </w:rPr>
            </w:pPr>
            <w:r>
              <w:rPr>
                <w:rFonts w:hint="eastAsia"/>
                <w:b/>
                <w:sz w:val="24"/>
              </w:rPr>
              <w:t>人</w:t>
            </w:r>
          </w:p>
        </w:tc>
        <w:tc>
          <w:tcPr>
            <w:tcW w:w="1440" w:type="dxa"/>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姓名</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 w:val="28"/>
              </w:rPr>
            </w:pPr>
          </w:p>
        </w:tc>
        <w:tc>
          <w:tcPr>
            <w:tcW w:w="1437" w:type="dxa"/>
            <w:gridSpan w:val="3"/>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性别</w:t>
            </w: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 w:val="28"/>
              </w:rPr>
            </w:pP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出生年月</w:t>
            </w:r>
          </w:p>
        </w:tc>
        <w:tc>
          <w:tcPr>
            <w:tcW w:w="1420" w:type="dxa"/>
            <w:gridSpan w:val="2"/>
            <w:tcBorders>
              <w:top w:val="single" w:sz="4" w:space="0" w:color="auto"/>
              <w:left w:val="single" w:sz="4" w:space="0" w:color="auto"/>
              <w:bottom w:val="single" w:sz="4" w:space="0" w:color="auto"/>
            </w:tcBorders>
            <w:vAlign w:val="center"/>
          </w:tcPr>
          <w:p w:rsidR="009A5BF9" w:rsidRDefault="009A5BF9">
            <w:pPr>
              <w:jc w:val="center"/>
              <w:rPr>
                <w:sz w:val="28"/>
              </w:rPr>
            </w:pPr>
          </w:p>
        </w:tc>
      </w:tr>
      <w:tr w:rsidR="009A5BF9">
        <w:trPr>
          <w:cantSplit/>
        </w:trPr>
        <w:tc>
          <w:tcPr>
            <w:tcW w:w="720" w:type="dxa"/>
            <w:vMerge/>
            <w:tcBorders>
              <w:top w:val="single" w:sz="4" w:space="0" w:color="auto"/>
              <w:bottom w:val="single" w:sz="4" w:space="0" w:color="auto"/>
              <w:right w:val="single" w:sz="4" w:space="0" w:color="auto"/>
            </w:tcBorders>
            <w:vAlign w:val="center"/>
          </w:tcPr>
          <w:p w:rsidR="009A5BF9" w:rsidRDefault="009A5BF9">
            <w:pPr>
              <w:widowControl/>
              <w:jc w:val="center"/>
              <w:rPr>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职称</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 w:val="28"/>
              </w:rPr>
            </w:pPr>
          </w:p>
        </w:tc>
        <w:tc>
          <w:tcPr>
            <w:tcW w:w="2162" w:type="dxa"/>
            <w:gridSpan w:val="5"/>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所在学院</w:t>
            </w:r>
          </w:p>
        </w:tc>
        <w:tc>
          <w:tcPr>
            <w:tcW w:w="3418" w:type="dxa"/>
            <w:gridSpan w:val="6"/>
            <w:tcBorders>
              <w:top w:val="single" w:sz="4" w:space="0" w:color="auto"/>
              <w:left w:val="single" w:sz="4" w:space="0" w:color="auto"/>
              <w:bottom w:val="single" w:sz="4" w:space="0" w:color="auto"/>
            </w:tcBorders>
            <w:vAlign w:val="center"/>
          </w:tcPr>
          <w:p w:rsidR="009A5BF9" w:rsidRDefault="009A5BF9">
            <w:pPr>
              <w:jc w:val="center"/>
              <w:rPr>
                <w:sz w:val="28"/>
              </w:rPr>
            </w:pPr>
          </w:p>
        </w:tc>
      </w:tr>
      <w:tr w:rsidR="009A5BF9">
        <w:trPr>
          <w:cantSplit/>
        </w:trPr>
        <w:tc>
          <w:tcPr>
            <w:tcW w:w="720" w:type="dxa"/>
            <w:vMerge/>
            <w:tcBorders>
              <w:top w:val="single" w:sz="4" w:space="0" w:color="auto"/>
              <w:bottom w:val="single" w:sz="4" w:space="0" w:color="auto"/>
              <w:right w:val="single" w:sz="4" w:space="0" w:color="auto"/>
            </w:tcBorders>
            <w:vAlign w:val="center"/>
          </w:tcPr>
          <w:p w:rsidR="009A5BF9" w:rsidRDefault="009A5BF9">
            <w:pPr>
              <w:widowControl/>
              <w:jc w:val="center"/>
              <w:rPr>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职务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 w:val="28"/>
              </w:rPr>
            </w:pPr>
          </w:p>
        </w:tc>
        <w:tc>
          <w:tcPr>
            <w:tcW w:w="2162" w:type="dxa"/>
            <w:gridSpan w:val="5"/>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最后学历</w:t>
            </w:r>
            <w:r>
              <w:rPr>
                <w:sz w:val="28"/>
              </w:rPr>
              <w:t>/</w:t>
            </w:r>
            <w:r>
              <w:rPr>
                <w:rFonts w:hint="eastAsia"/>
                <w:sz w:val="28"/>
              </w:rPr>
              <w:t>学位</w:t>
            </w:r>
          </w:p>
        </w:tc>
        <w:tc>
          <w:tcPr>
            <w:tcW w:w="3418" w:type="dxa"/>
            <w:gridSpan w:val="6"/>
            <w:tcBorders>
              <w:top w:val="single" w:sz="4" w:space="0" w:color="auto"/>
              <w:left w:val="single" w:sz="4" w:space="0" w:color="auto"/>
              <w:bottom w:val="single" w:sz="4" w:space="0" w:color="auto"/>
            </w:tcBorders>
            <w:vAlign w:val="center"/>
          </w:tcPr>
          <w:p w:rsidR="009A5BF9" w:rsidRDefault="009A5BF9">
            <w:pPr>
              <w:jc w:val="center"/>
              <w:rPr>
                <w:sz w:val="28"/>
              </w:rPr>
            </w:pPr>
          </w:p>
        </w:tc>
      </w:tr>
      <w:tr w:rsidR="009A5BF9">
        <w:trPr>
          <w:cantSplit/>
        </w:trPr>
        <w:tc>
          <w:tcPr>
            <w:tcW w:w="720" w:type="dxa"/>
            <w:vMerge/>
            <w:tcBorders>
              <w:top w:val="single" w:sz="4" w:space="0" w:color="auto"/>
              <w:bottom w:val="single" w:sz="4" w:space="0" w:color="auto"/>
              <w:right w:val="single" w:sz="4" w:space="0" w:color="auto"/>
            </w:tcBorders>
            <w:vAlign w:val="center"/>
          </w:tcPr>
          <w:p w:rsidR="009A5BF9" w:rsidRDefault="009A5BF9">
            <w:pPr>
              <w:widowControl/>
              <w:jc w:val="center"/>
              <w:rPr>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专业领域</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 w:val="28"/>
              </w:rPr>
            </w:pP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外语语种水平</w:t>
            </w:r>
          </w:p>
        </w:tc>
        <w:tc>
          <w:tcPr>
            <w:tcW w:w="2340" w:type="dxa"/>
            <w:gridSpan w:val="4"/>
            <w:tcBorders>
              <w:top w:val="single" w:sz="4" w:space="0" w:color="auto"/>
              <w:left w:val="single" w:sz="4" w:space="0" w:color="auto"/>
              <w:bottom w:val="single" w:sz="4" w:space="0" w:color="auto"/>
            </w:tcBorders>
            <w:vAlign w:val="center"/>
          </w:tcPr>
          <w:p w:rsidR="009A5BF9" w:rsidRDefault="009A5BF9">
            <w:pPr>
              <w:jc w:val="center"/>
              <w:rPr>
                <w:sz w:val="28"/>
              </w:rPr>
            </w:pPr>
          </w:p>
        </w:tc>
      </w:tr>
      <w:tr w:rsidR="009A5BF9">
        <w:trPr>
          <w:cantSplit/>
          <w:trHeight w:val="2461"/>
        </w:trPr>
        <w:tc>
          <w:tcPr>
            <w:tcW w:w="10080" w:type="dxa"/>
            <w:gridSpan w:val="16"/>
            <w:tcBorders>
              <w:top w:val="single" w:sz="4" w:space="0" w:color="auto"/>
              <w:bottom w:val="single" w:sz="4" w:space="0" w:color="auto"/>
            </w:tcBorders>
          </w:tcPr>
          <w:p w:rsidR="009A5BF9" w:rsidRDefault="00BE49EF">
            <w:pPr>
              <w:rPr>
                <w:sz w:val="24"/>
              </w:rPr>
            </w:pPr>
            <w:r>
              <w:rPr>
                <w:rFonts w:hint="eastAsia"/>
                <w:b/>
                <w:sz w:val="24"/>
              </w:rPr>
              <w:t>申请者本人近三年以来的主要研究成果</w:t>
            </w:r>
            <w:r>
              <w:rPr>
                <w:rFonts w:hint="eastAsia"/>
                <w:sz w:val="24"/>
              </w:rPr>
              <w:t>（注明刊物的年、期或出版社、出版日期）</w:t>
            </w:r>
          </w:p>
          <w:p w:rsidR="009A5BF9" w:rsidRDefault="009A5BF9" w:rsidP="00E5662B">
            <w:pPr>
              <w:rPr>
                <w:sz w:val="28"/>
              </w:rPr>
            </w:pPr>
          </w:p>
        </w:tc>
      </w:tr>
      <w:tr w:rsidR="009A5BF9">
        <w:trPr>
          <w:cantSplit/>
        </w:trPr>
        <w:tc>
          <w:tcPr>
            <w:tcW w:w="720" w:type="dxa"/>
            <w:vMerge w:val="restart"/>
            <w:tcBorders>
              <w:top w:val="single" w:sz="4" w:space="0" w:color="auto"/>
              <w:right w:val="single" w:sz="4" w:space="0" w:color="auto"/>
            </w:tcBorders>
            <w:vAlign w:val="center"/>
          </w:tcPr>
          <w:p w:rsidR="009A5BF9" w:rsidRDefault="00BE49EF">
            <w:pPr>
              <w:jc w:val="center"/>
              <w:rPr>
                <w:b/>
                <w:sz w:val="24"/>
              </w:rPr>
            </w:pPr>
            <w:r>
              <w:rPr>
                <w:rFonts w:hint="eastAsia"/>
                <w:b/>
                <w:sz w:val="24"/>
              </w:rPr>
              <w:t>主</w:t>
            </w:r>
          </w:p>
          <w:p w:rsidR="009A5BF9" w:rsidRDefault="00BE49EF">
            <w:pPr>
              <w:jc w:val="center"/>
              <w:rPr>
                <w:b/>
                <w:sz w:val="24"/>
              </w:rPr>
            </w:pPr>
            <w:r>
              <w:rPr>
                <w:rFonts w:hint="eastAsia"/>
                <w:b/>
                <w:sz w:val="24"/>
              </w:rPr>
              <w:t>要</w:t>
            </w:r>
          </w:p>
          <w:p w:rsidR="009A5BF9" w:rsidRDefault="00BE49EF">
            <w:pPr>
              <w:jc w:val="center"/>
              <w:rPr>
                <w:b/>
                <w:sz w:val="24"/>
              </w:rPr>
            </w:pPr>
            <w:r>
              <w:rPr>
                <w:rFonts w:hint="eastAsia"/>
                <w:b/>
                <w:sz w:val="24"/>
              </w:rPr>
              <w:t>参</w:t>
            </w:r>
          </w:p>
          <w:p w:rsidR="009A5BF9" w:rsidRDefault="00BE49EF">
            <w:pPr>
              <w:jc w:val="center"/>
              <w:rPr>
                <w:b/>
                <w:sz w:val="24"/>
              </w:rPr>
            </w:pPr>
            <w:r>
              <w:rPr>
                <w:rFonts w:hint="eastAsia"/>
                <w:b/>
                <w:sz w:val="24"/>
              </w:rPr>
              <w:t>加</w:t>
            </w:r>
          </w:p>
          <w:p w:rsidR="009A5BF9" w:rsidRDefault="00BE49EF">
            <w:pPr>
              <w:jc w:val="center"/>
              <w:rPr>
                <w:sz w:val="28"/>
              </w:rPr>
            </w:pPr>
            <w:r>
              <w:rPr>
                <w:rFonts w:hint="eastAsia"/>
                <w:b/>
                <w:sz w:val="24"/>
              </w:rPr>
              <w:t>者</w:t>
            </w:r>
          </w:p>
        </w:tc>
        <w:tc>
          <w:tcPr>
            <w:tcW w:w="1440" w:type="dxa"/>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姓名</w:t>
            </w:r>
          </w:p>
        </w:tc>
        <w:tc>
          <w:tcPr>
            <w:tcW w:w="1260" w:type="dxa"/>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职称</w:t>
            </w:r>
          </w:p>
        </w:tc>
        <w:tc>
          <w:tcPr>
            <w:tcW w:w="900" w:type="dxa"/>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年龄</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专业</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所在单位</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9A5BF9" w:rsidRDefault="00BE49EF">
            <w:pPr>
              <w:jc w:val="center"/>
              <w:rPr>
                <w:sz w:val="28"/>
              </w:rPr>
            </w:pPr>
            <w:r>
              <w:rPr>
                <w:rFonts w:hint="eastAsia"/>
                <w:sz w:val="28"/>
              </w:rPr>
              <w:t>分工情况</w:t>
            </w:r>
          </w:p>
        </w:tc>
        <w:tc>
          <w:tcPr>
            <w:tcW w:w="1260" w:type="dxa"/>
            <w:tcBorders>
              <w:top w:val="single" w:sz="4" w:space="0" w:color="auto"/>
              <w:left w:val="single" w:sz="4" w:space="0" w:color="auto"/>
              <w:bottom w:val="single" w:sz="4" w:space="0" w:color="auto"/>
            </w:tcBorders>
            <w:vAlign w:val="center"/>
          </w:tcPr>
          <w:p w:rsidR="009A5BF9" w:rsidRDefault="00BE49EF">
            <w:pPr>
              <w:jc w:val="center"/>
              <w:rPr>
                <w:sz w:val="28"/>
              </w:rPr>
            </w:pPr>
            <w:r>
              <w:rPr>
                <w:rFonts w:hint="eastAsia"/>
                <w:sz w:val="28"/>
              </w:rPr>
              <w:t>签名</w:t>
            </w:r>
          </w:p>
        </w:tc>
      </w:tr>
      <w:tr w:rsidR="009A5BF9">
        <w:trPr>
          <w:cantSplit/>
          <w:trHeight w:val="618"/>
        </w:trPr>
        <w:tc>
          <w:tcPr>
            <w:tcW w:w="720" w:type="dxa"/>
            <w:vMerge/>
            <w:tcBorders>
              <w:right w:val="single" w:sz="4" w:space="0" w:color="auto"/>
            </w:tcBorders>
            <w:vAlign w:val="center"/>
          </w:tcPr>
          <w:p w:rsidR="009A5BF9" w:rsidRDefault="009A5BF9">
            <w:pPr>
              <w:widowControl/>
              <w:jc w:val="left"/>
              <w:rPr>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260" w:type="dxa"/>
            <w:tcBorders>
              <w:top w:val="single" w:sz="4" w:space="0" w:color="auto"/>
              <w:left w:val="single" w:sz="4" w:space="0" w:color="auto"/>
              <w:bottom w:val="single" w:sz="4" w:space="0" w:color="auto"/>
            </w:tcBorders>
            <w:vAlign w:val="center"/>
          </w:tcPr>
          <w:p w:rsidR="009A5BF9" w:rsidRDefault="009A5BF9">
            <w:pPr>
              <w:jc w:val="center"/>
              <w:rPr>
                <w:szCs w:val="21"/>
              </w:rPr>
            </w:pPr>
          </w:p>
        </w:tc>
      </w:tr>
      <w:tr w:rsidR="009A5BF9">
        <w:trPr>
          <w:cantSplit/>
          <w:trHeight w:val="612"/>
        </w:trPr>
        <w:tc>
          <w:tcPr>
            <w:tcW w:w="720" w:type="dxa"/>
            <w:vMerge/>
            <w:tcBorders>
              <w:right w:val="single" w:sz="4" w:space="0" w:color="auto"/>
            </w:tcBorders>
            <w:vAlign w:val="center"/>
          </w:tcPr>
          <w:p w:rsidR="009A5BF9" w:rsidRDefault="009A5BF9">
            <w:pPr>
              <w:widowControl/>
              <w:jc w:val="left"/>
              <w:rPr>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260" w:type="dxa"/>
            <w:tcBorders>
              <w:top w:val="single" w:sz="4" w:space="0" w:color="auto"/>
              <w:left w:val="single" w:sz="4" w:space="0" w:color="auto"/>
              <w:bottom w:val="single" w:sz="4" w:space="0" w:color="auto"/>
            </w:tcBorders>
            <w:vAlign w:val="center"/>
          </w:tcPr>
          <w:p w:rsidR="009A5BF9" w:rsidRDefault="009A5BF9">
            <w:pPr>
              <w:jc w:val="center"/>
              <w:rPr>
                <w:szCs w:val="21"/>
              </w:rPr>
            </w:pPr>
          </w:p>
        </w:tc>
      </w:tr>
      <w:tr w:rsidR="009A5BF9">
        <w:trPr>
          <w:cantSplit/>
          <w:trHeight w:val="606"/>
        </w:trPr>
        <w:tc>
          <w:tcPr>
            <w:tcW w:w="720" w:type="dxa"/>
            <w:vMerge/>
            <w:tcBorders>
              <w:right w:val="single" w:sz="4" w:space="0" w:color="auto"/>
            </w:tcBorders>
            <w:vAlign w:val="center"/>
          </w:tcPr>
          <w:p w:rsidR="009A5BF9" w:rsidRDefault="009A5BF9">
            <w:pPr>
              <w:widowControl/>
              <w:jc w:val="left"/>
              <w:rPr>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260" w:type="dxa"/>
            <w:tcBorders>
              <w:top w:val="single" w:sz="4" w:space="0" w:color="auto"/>
              <w:left w:val="single" w:sz="4" w:space="0" w:color="auto"/>
              <w:bottom w:val="single" w:sz="4" w:space="0" w:color="auto"/>
            </w:tcBorders>
            <w:vAlign w:val="center"/>
          </w:tcPr>
          <w:p w:rsidR="009A5BF9" w:rsidRDefault="009A5BF9">
            <w:pPr>
              <w:jc w:val="center"/>
              <w:rPr>
                <w:szCs w:val="21"/>
              </w:rPr>
            </w:pPr>
          </w:p>
        </w:tc>
      </w:tr>
      <w:tr w:rsidR="009A5BF9">
        <w:trPr>
          <w:cantSplit/>
          <w:trHeight w:val="614"/>
        </w:trPr>
        <w:tc>
          <w:tcPr>
            <w:tcW w:w="720" w:type="dxa"/>
            <w:vMerge/>
            <w:tcBorders>
              <w:right w:val="single" w:sz="4" w:space="0" w:color="auto"/>
            </w:tcBorders>
          </w:tcPr>
          <w:p w:rsidR="009A5BF9" w:rsidRDefault="009A5BF9">
            <w:pPr>
              <w:jc w:val="distribute"/>
              <w:rPr>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260" w:type="dxa"/>
            <w:tcBorders>
              <w:top w:val="single" w:sz="4" w:space="0" w:color="auto"/>
              <w:left w:val="single" w:sz="4" w:space="0" w:color="auto"/>
              <w:bottom w:val="single" w:sz="4" w:space="0" w:color="auto"/>
            </w:tcBorders>
            <w:vAlign w:val="center"/>
          </w:tcPr>
          <w:p w:rsidR="009A5BF9" w:rsidRDefault="009A5BF9">
            <w:pPr>
              <w:jc w:val="center"/>
              <w:rPr>
                <w:szCs w:val="21"/>
              </w:rPr>
            </w:pPr>
          </w:p>
        </w:tc>
      </w:tr>
      <w:tr w:rsidR="009A5BF9">
        <w:trPr>
          <w:cantSplit/>
          <w:trHeight w:val="622"/>
        </w:trPr>
        <w:tc>
          <w:tcPr>
            <w:tcW w:w="720" w:type="dxa"/>
            <w:vMerge/>
            <w:tcBorders>
              <w:bottom w:val="single" w:sz="4" w:space="0" w:color="auto"/>
              <w:right w:val="single" w:sz="4" w:space="0" w:color="auto"/>
            </w:tcBorders>
          </w:tcPr>
          <w:p w:rsidR="009A5BF9" w:rsidRDefault="009A5BF9">
            <w:pPr>
              <w:jc w:val="distribute"/>
              <w:rPr>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9A5BF9" w:rsidRDefault="009A5BF9">
            <w:pPr>
              <w:jc w:val="center"/>
              <w:rPr>
                <w:szCs w:val="21"/>
              </w:rPr>
            </w:pPr>
          </w:p>
        </w:tc>
        <w:tc>
          <w:tcPr>
            <w:tcW w:w="1260" w:type="dxa"/>
            <w:tcBorders>
              <w:top w:val="single" w:sz="4" w:space="0" w:color="auto"/>
              <w:left w:val="single" w:sz="4" w:space="0" w:color="auto"/>
              <w:bottom w:val="single" w:sz="4" w:space="0" w:color="auto"/>
            </w:tcBorders>
            <w:vAlign w:val="center"/>
          </w:tcPr>
          <w:p w:rsidR="009A5BF9" w:rsidRDefault="009A5BF9">
            <w:pPr>
              <w:jc w:val="center"/>
              <w:rPr>
                <w:szCs w:val="21"/>
              </w:rPr>
            </w:pPr>
          </w:p>
        </w:tc>
      </w:tr>
    </w:tbl>
    <w:p w:rsidR="009A5BF9" w:rsidRDefault="009A5BF9">
      <w:pPr>
        <w:ind w:firstLineChars="64" w:firstLine="179"/>
        <w:jc w:val="distribute"/>
        <w:rPr>
          <w:sz w:val="28"/>
        </w:rPr>
      </w:pPr>
    </w:p>
    <w:p w:rsidR="009A5BF9" w:rsidRDefault="009A5BF9">
      <w:pPr>
        <w:ind w:firstLineChars="64" w:firstLine="179"/>
        <w:jc w:val="distribute"/>
        <w:rPr>
          <w:sz w:val="28"/>
        </w:rPr>
      </w:pPr>
    </w:p>
    <w:p w:rsidR="000821E6" w:rsidRDefault="000821E6">
      <w:pPr>
        <w:ind w:firstLineChars="64" w:firstLine="179"/>
        <w:jc w:val="distribute"/>
        <w:rPr>
          <w:sz w:val="28"/>
        </w:rPr>
      </w:pPr>
    </w:p>
    <w:p w:rsidR="000821E6" w:rsidRDefault="000821E6">
      <w:pPr>
        <w:ind w:firstLineChars="64" w:firstLine="179"/>
        <w:jc w:val="distribute"/>
        <w:rPr>
          <w:sz w:val="28"/>
        </w:rPr>
      </w:pPr>
    </w:p>
    <w:p w:rsidR="000821E6" w:rsidRDefault="000821E6">
      <w:pPr>
        <w:ind w:firstLineChars="64" w:firstLine="179"/>
        <w:jc w:val="distribute"/>
        <w:rPr>
          <w:sz w:val="28"/>
        </w:rPr>
      </w:pPr>
    </w:p>
    <w:p w:rsidR="009A5BF9" w:rsidRDefault="00BE49EF">
      <w:pPr>
        <w:numPr>
          <w:ilvl w:val="0"/>
          <w:numId w:val="2"/>
        </w:numPr>
        <w:rPr>
          <w:b/>
          <w:sz w:val="28"/>
        </w:rPr>
      </w:pPr>
      <w:r>
        <w:rPr>
          <w:rFonts w:hint="eastAsia"/>
          <w:b/>
          <w:sz w:val="28"/>
        </w:rPr>
        <w:lastRenderedPageBreak/>
        <w:t>本研究的立项依据和目标</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9A5BF9">
        <w:trPr>
          <w:trHeight w:val="3351"/>
        </w:trPr>
        <w:tc>
          <w:tcPr>
            <w:tcW w:w="9720" w:type="dxa"/>
          </w:tcPr>
          <w:p w:rsidR="009A5BF9" w:rsidRDefault="00BE49EF">
            <w:pPr>
              <w:ind w:left="1"/>
              <w:rPr>
                <w:rFonts w:ascii="宋体"/>
                <w:b/>
                <w:sz w:val="24"/>
              </w:rPr>
            </w:pPr>
            <w:r>
              <w:rPr>
                <w:rFonts w:ascii="宋体" w:hAnsi="宋体"/>
                <w:b/>
                <w:sz w:val="24"/>
              </w:rPr>
              <w:t>1</w:t>
            </w:r>
            <w:r>
              <w:rPr>
                <w:rFonts w:ascii="宋体" w:hAnsi="宋体" w:hint="eastAsia"/>
                <w:b/>
                <w:sz w:val="24"/>
              </w:rPr>
              <w:t>、项目研究意义及同类研究工作国内外研究现状与存在的问题，并列出主要参考文献。</w:t>
            </w:r>
          </w:p>
          <w:p w:rsidR="009A5BF9" w:rsidRDefault="009A5BF9">
            <w:pPr>
              <w:rPr>
                <w:sz w:val="24"/>
              </w:rPr>
            </w:pPr>
          </w:p>
          <w:p w:rsidR="009A5BF9" w:rsidRDefault="009A5BF9" w:rsidP="003304DD">
            <w:pPr>
              <w:rPr>
                <w:sz w:val="24"/>
              </w:rPr>
            </w:pPr>
          </w:p>
        </w:tc>
      </w:tr>
      <w:tr w:rsidR="009A5BF9">
        <w:trPr>
          <w:trHeight w:val="2374"/>
        </w:trPr>
        <w:tc>
          <w:tcPr>
            <w:tcW w:w="9720" w:type="dxa"/>
          </w:tcPr>
          <w:p w:rsidR="009A5BF9" w:rsidRDefault="00BE49EF">
            <w:pPr>
              <w:rPr>
                <w:sz w:val="24"/>
              </w:rPr>
            </w:pPr>
            <w:r>
              <w:rPr>
                <w:sz w:val="24"/>
              </w:rPr>
              <w:t>2</w:t>
            </w:r>
            <w:r>
              <w:rPr>
                <w:rFonts w:hint="eastAsia"/>
                <w:sz w:val="24"/>
              </w:rPr>
              <w:t>、</w:t>
            </w:r>
            <w:r>
              <w:rPr>
                <w:rFonts w:hint="eastAsia"/>
                <w:b/>
                <w:sz w:val="24"/>
              </w:rPr>
              <w:t>本项目的研究内容、研究目标和拟解决的关键问题</w:t>
            </w:r>
            <w:r>
              <w:rPr>
                <w:rFonts w:hint="eastAsia"/>
                <w:sz w:val="24"/>
              </w:rPr>
              <w:t>。</w:t>
            </w:r>
          </w:p>
          <w:p w:rsidR="009A5BF9" w:rsidRDefault="009A5BF9">
            <w:pPr>
              <w:snapToGrid w:val="0"/>
              <w:ind w:firstLineChars="200" w:firstLine="560"/>
              <w:jc w:val="left"/>
              <w:rPr>
                <w:rFonts w:ascii="仿宋_GB2312" w:eastAsia="仿宋_GB2312"/>
                <w:sz w:val="28"/>
                <w:szCs w:val="28"/>
              </w:rPr>
            </w:pPr>
          </w:p>
          <w:p w:rsidR="009A5BF9" w:rsidRDefault="009A5BF9">
            <w:pPr>
              <w:snapToGrid w:val="0"/>
              <w:ind w:firstLineChars="200" w:firstLine="560"/>
              <w:jc w:val="left"/>
              <w:rPr>
                <w:rFonts w:ascii="仿宋_GB2312" w:eastAsia="仿宋_GB2312"/>
                <w:sz w:val="28"/>
                <w:szCs w:val="28"/>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0821E6" w:rsidRDefault="000821E6">
            <w:pPr>
              <w:rPr>
                <w:sz w:val="24"/>
              </w:rPr>
            </w:pPr>
          </w:p>
          <w:p w:rsidR="000821E6" w:rsidRDefault="000821E6">
            <w:pPr>
              <w:rPr>
                <w:sz w:val="24"/>
              </w:rPr>
            </w:pPr>
          </w:p>
          <w:p w:rsidR="000821E6" w:rsidRDefault="000821E6">
            <w:pPr>
              <w:rPr>
                <w:sz w:val="24"/>
              </w:rPr>
            </w:pPr>
          </w:p>
        </w:tc>
      </w:tr>
    </w:tbl>
    <w:p w:rsidR="009A5BF9" w:rsidRDefault="009A5BF9">
      <w:pPr>
        <w:ind w:left="179"/>
        <w:rPr>
          <w:sz w:val="28"/>
        </w:rPr>
      </w:pPr>
    </w:p>
    <w:p w:rsidR="009A5BF9" w:rsidRDefault="00BE49EF">
      <w:pPr>
        <w:numPr>
          <w:ilvl w:val="0"/>
          <w:numId w:val="2"/>
        </w:numPr>
        <w:rPr>
          <w:sz w:val="28"/>
        </w:rPr>
      </w:pPr>
      <w:r>
        <w:rPr>
          <w:rFonts w:hint="eastAsia"/>
          <w:sz w:val="28"/>
        </w:rPr>
        <w:lastRenderedPageBreak/>
        <w:t>研究方法和技术路线</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9A5BF9">
        <w:trPr>
          <w:trHeight w:val="7148"/>
        </w:trPr>
        <w:tc>
          <w:tcPr>
            <w:tcW w:w="9180" w:type="dxa"/>
          </w:tcPr>
          <w:p w:rsidR="009A5BF9" w:rsidRDefault="00BE49EF">
            <w:pPr>
              <w:ind w:left="-348"/>
              <w:rPr>
                <w:sz w:val="28"/>
              </w:rPr>
            </w:pPr>
            <w:r>
              <w:rPr>
                <w:sz w:val="28"/>
              </w:rPr>
              <w:t>1</w:t>
            </w:r>
            <w:r>
              <w:rPr>
                <w:rFonts w:hint="eastAsia"/>
                <w:sz w:val="28"/>
              </w:rPr>
              <w:t>、</w:t>
            </w:r>
            <w:r>
              <w:rPr>
                <w:sz w:val="28"/>
              </w:rPr>
              <w:t>1</w:t>
            </w:r>
            <w:r>
              <w:rPr>
                <w:rFonts w:hint="eastAsia"/>
                <w:sz w:val="28"/>
              </w:rPr>
              <w:t>、</w:t>
            </w:r>
            <w:r>
              <w:rPr>
                <w:rFonts w:hint="eastAsia"/>
                <w:b/>
                <w:sz w:val="24"/>
              </w:rPr>
              <w:t>拟采取的研究方法、步骤、技术路线及可行性论证</w:t>
            </w:r>
            <w:r>
              <w:rPr>
                <w:rFonts w:hint="eastAsia"/>
                <w:sz w:val="28"/>
              </w:rPr>
              <w:t>。</w:t>
            </w:r>
          </w:p>
          <w:p w:rsidR="009A5BF9" w:rsidRDefault="009A5BF9">
            <w:pPr>
              <w:rPr>
                <w:sz w:val="24"/>
              </w:rPr>
            </w:pPr>
          </w:p>
        </w:tc>
      </w:tr>
      <w:tr w:rsidR="009A5BF9">
        <w:trPr>
          <w:trHeight w:val="3024"/>
        </w:trPr>
        <w:tc>
          <w:tcPr>
            <w:tcW w:w="9180" w:type="dxa"/>
          </w:tcPr>
          <w:p w:rsidR="009A5BF9" w:rsidRDefault="00BE49EF">
            <w:pPr>
              <w:rPr>
                <w:sz w:val="28"/>
              </w:rPr>
            </w:pPr>
            <w:r>
              <w:rPr>
                <w:sz w:val="28"/>
              </w:rPr>
              <w:t>2</w:t>
            </w:r>
            <w:r>
              <w:rPr>
                <w:rFonts w:hint="eastAsia"/>
                <w:sz w:val="28"/>
              </w:rPr>
              <w:t>、</w:t>
            </w:r>
            <w:r>
              <w:rPr>
                <w:rFonts w:hint="eastAsia"/>
                <w:b/>
                <w:sz w:val="24"/>
              </w:rPr>
              <w:t>研究工作的总体安排及进度</w:t>
            </w:r>
            <w:r>
              <w:rPr>
                <w:rFonts w:hint="eastAsia"/>
                <w:b/>
                <w:sz w:val="28"/>
              </w:rPr>
              <w:t>。</w:t>
            </w: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tc>
      </w:tr>
    </w:tbl>
    <w:p w:rsidR="009A5BF9" w:rsidRDefault="00BE49EF">
      <w:pPr>
        <w:numPr>
          <w:ilvl w:val="0"/>
          <w:numId w:val="2"/>
        </w:numPr>
        <w:rPr>
          <w:sz w:val="28"/>
        </w:rPr>
      </w:pPr>
      <w:r>
        <w:rPr>
          <w:rFonts w:hint="eastAsia"/>
          <w:sz w:val="28"/>
        </w:rPr>
        <w:t>实现本项目预期目标已具备的条件</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gridCol w:w="180"/>
      </w:tblGrid>
      <w:tr w:rsidR="009A5BF9">
        <w:trPr>
          <w:trHeight w:val="6992"/>
        </w:trPr>
        <w:tc>
          <w:tcPr>
            <w:tcW w:w="9180" w:type="dxa"/>
            <w:gridSpan w:val="2"/>
          </w:tcPr>
          <w:p w:rsidR="009A5BF9" w:rsidRDefault="00BE49EF">
            <w:pPr>
              <w:tabs>
                <w:tab w:val="left" w:pos="252"/>
              </w:tabs>
              <w:ind w:left="1" w:firstLineChars="89" w:firstLine="249"/>
              <w:rPr>
                <w:b/>
                <w:sz w:val="24"/>
              </w:rPr>
            </w:pPr>
            <w:r>
              <w:rPr>
                <w:sz w:val="28"/>
              </w:rPr>
              <w:lastRenderedPageBreak/>
              <w:t>1</w:t>
            </w:r>
            <w:r>
              <w:rPr>
                <w:rFonts w:hint="eastAsia"/>
                <w:sz w:val="28"/>
              </w:rPr>
              <w:t>、</w:t>
            </w:r>
            <w:r>
              <w:rPr>
                <w:rFonts w:hint="eastAsia"/>
                <w:b/>
                <w:sz w:val="24"/>
              </w:rPr>
              <w:t>与本项目有关的研究工作基础及课题负责人的历年科研成果。</w:t>
            </w:r>
          </w:p>
          <w:p w:rsidR="009A5BF9" w:rsidRDefault="009A5BF9" w:rsidP="003304DD">
            <w:pPr>
              <w:rPr>
                <w:sz w:val="28"/>
              </w:rPr>
            </w:pPr>
          </w:p>
        </w:tc>
      </w:tr>
      <w:tr w:rsidR="009A5BF9">
        <w:trPr>
          <w:trHeight w:val="5921"/>
        </w:trPr>
        <w:tc>
          <w:tcPr>
            <w:tcW w:w="9180" w:type="dxa"/>
            <w:gridSpan w:val="2"/>
          </w:tcPr>
          <w:p w:rsidR="009A5BF9" w:rsidRDefault="00BE49EF">
            <w:pPr>
              <w:rPr>
                <w:sz w:val="28"/>
              </w:rPr>
            </w:pPr>
            <w:r>
              <w:rPr>
                <w:sz w:val="28"/>
              </w:rPr>
              <w:t>2</w:t>
            </w:r>
            <w:r>
              <w:rPr>
                <w:rFonts w:hint="eastAsia"/>
                <w:sz w:val="28"/>
              </w:rPr>
              <w:t>、</w:t>
            </w:r>
            <w:r>
              <w:rPr>
                <w:rFonts w:hint="eastAsia"/>
                <w:b/>
                <w:sz w:val="24"/>
              </w:rPr>
              <w:t>与本项目研究有关的主要仪器设备和图书资料等实验条件</w:t>
            </w:r>
            <w:r>
              <w:rPr>
                <w:rFonts w:hint="eastAsia"/>
                <w:sz w:val="28"/>
              </w:rPr>
              <w:t>。</w:t>
            </w:r>
          </w:p>
          <w:p w:rsidR="009A5BF9" w:rsidRDefault="009A5BF9" w:rsidP="003304DD">
            <w:pPr>
              <w:rPr>
                <w:sz w:val="28"/>
              </w:rPr>
            </w:pPr>
          </w:p>
        </w:tc>
      </w:tr>
      <w:tr w:rsidR="009A5BF9">
        <w:trPr>
          <w:gridAfter w:val="1"/>
          <w:wAfter w:w="180" w:type="dxa"/>
          <w:trHeight w:val="7310"/>
        </w:trPr>
        <w:tc>
          <w:tcPr>
            <w:tcW w:w="9000" w:type="dxa"/>
          </w:tcPr>
          <w:p w:rsidR="009A5BF9" w:rsidRDefault="00BE49EF">
            <w:pPr>
              <w:rPr>
                <w:sz w:val="24"/>
              </w:rPr>
            </w:pPr>
            <w:r>
              <w:rPr>
                <w:sz w:val="28"/>
              </w:rPr>
              <w:lastRenderedPageBreak/>
              <w:t>3</w:t>
            </w:r>
            <w:r>
              <w:rPr>
                <w:rFonts w:hint="eastAsia"/>
                <w:sz w:val="28"/>
              </w:rPr>
              <w:t>、</w:t>
            </w:r>
            <w:r>
              <w:rPr>
                <w:rFonts w:hint="eastAsia"/>
                <w:b/>
                <w:sz w:val="24"/>
              </w:rPr>
              <w:t>本项目的特色和创新之处及立论依据</w:t>
            </w:r>
            <w:r>
              <w:rPr>
                <w:rFonts w:hint="eastAsia"/>
                <w:sz w:val="24"/>
              </w:rPr>
              <w:t>（与国内外类似研究比较）</w:t>
            </w:r>
          </w:p>
          <w:p w:rsidR="003304DD" w:rsidRDefault="003304DD" w:rsidP="003304DD">
            <w:pPr>
              <w:rPr>
                <w:sz w:val="24"/>
              </w:rPr>
            </w:pPr>
          </w:p>
          <w:p w:rsidR="009A5BF9" w:rsidRDefault="009A5BF9">
            <w:pPr>
              <w:rPr>
                <w:sz w:val="24"/>
              </w:rPr>
            </w:pPr>
          </w:p>
        </w:tc>
      </w:tr>
      <w:tr w:rsidR="009A5BF9">
        <w:trPr>
          <w:gridAfter w:val="1"/>
          <w:wAfter w:w="180" w:type="dxa"/>
          <w:trHeight w:val="6059"/>
        </w:trPr>
        <w:tc>
          <w:tcPr>
            <w:tcW w:w="9000" w:type="dxa"/>
          </w:tcPr>
          <w:p w:rsidR="009A5BF9" w:rsidRDefault="00BE49EF">
            <w:pPr>
              <w:rPr>
                <w:sz w:val="24"/>
              </w:rPr>
            </w:pPr>
            <w:r>
              <w:rPr>
                <w:sz w:val="28"/>
              </w:rPr>
              <w:t>4</w:t>
            </w:r>
            <w:r>
              <w:rPr>
                <w:rFonts w:hint="eastAsia"/>
                <w:sz w:val="28"/>
              </w:rPr>
              <w:t>、</w:t>
            </w:r>
            <w:r>
              <w:rPr>
                <w:rFonts w:hint="eastAsia"/>
                <w:b/>
                <w:sz w:val="24"/>
              </w:rPr>
              <w:t>研究工作的预期结果</w:t>
            </w:r>
            <w:r>
              <w:rPr>
                <w:rFonts w:hint="eastAsia"/>
                <w:sz w:val="24"/>
              </w:rPr>
              <w:t>（研究成果的预计去向或使用范围）</w:t>
            </w:r>
          </w:p>
          <w:p w:rsidR="004B51FE" w:rsidRDefault="004B51FE" w:rsidP="003304DD">
            <w:pPr>
              <w:ind w:left="360"/>
              <w:rPr>
                <w:sz w:val="24"/>
              </w:rPr>
            </w:pPr>
          </w:p>
        </w:tc>
      </w:tr>
    </w:tbl>
    <w:p w:rsidR="009A5BF9" w:rsidRDefault="009A5BF9"/>
    <w:p w:rsidR="009A5BF9" w:rsidRDefault="00BE49EF">
      <w:pPr>
        <w:numPr>
          <w:ilvl w:val="0"/>
          <w:numId w:val="2"/>
        </w:numPr>
        <w:rPr>
          <w:b/>
          <w:sz w:val="28"/>
        </w:rPr>
      </w:pPr>
      <w:r>
        <w:rPr>
          <w:rFonts w:hint="eastAsia"/>
          <w:b/>
          <w:sz w:val="28"/>
        </w:rPr>
        <w:lastRenderedPageBreak/>
        <w:t>申请项目经费预算</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500"/>
        <w:gridCol w:w="1704"/>
        <w:gridCol w:w="1656"/>
        <w:gridCol w:w="1620"/>
      </w:tblGrid>
      <w:tr w:rsidR="009A5BF9">
        <w:trPr>
          <w:cantSplit/>
          <w:trHeight w:val="466"/>
        </w:trPr>
        <w:tc>
          <w:tcPr>
            <w:tcW w:w="8460" w:type="dxa"/>
            <w:gridSpan w:val="5"/>
            <w:vAlign w:val="center"/>
          </w:tcPr>
          <w:p w:rsidR="009A5BF9" w:rsidRDefault="00BE49EF" w:rsidP="003304DD">
            <w:pPr>
              <w:jc w:val="center"/>
              <w:rPr>
                <w:sz w:val="24"/>
              </w:rPr>
            </w:pPr>
            <w:r>
              <w:rPr>
                <w:rFonts w:hint="eastAsia"/>
                <w:sz w:val="24"/>
              </w:rPr>
              <w:t>经费概算（单位：元）</w:t>
            </w:r>
          </w:p>
        </w:tc>
      </w:tr>
      <w:tr w:rsidR="009A5BF9">
        <w:tc>
          <w:tcPr>
            <w:tcW w:w="1980" w:type="dxa"/>
            <w:tcBorders>
              <w:tl2br w:val="single" w:sz="4" w:space="0" w:color="auto"/>
            </w:tcBorders>
            <w:vAlign w:val="center"/>
          </w:tcPr>
          <w:p w:rsidR="009A5BF9" w:rsidRDefault="00BE49EF">
            <w:pPr>
              <w:tabs>
                <w:tab w:val="right" w:pos="1920"/>
              </w:tabs>
              <w:jc w:val="center"/>
              <w:rPr>
                <w:sz w:val="24"/>
              </w:rPr>
            </w:pPr>
            <w:r>
              <w:rPr>
                <w:rFonts w:hint="eastAsia"/>
                <w:sz w:val="24"/>
              </w:rPr>
              <w:t>年度</w:t>
            </w:r>
          </w:p>
          <w:p w:rsidR="009A5BF9" w:rsidRDefault="00BE49EF">
            <w:pPr>
              <w:tabs>
                <w:tab w:val="right" w:pos="1920"/>
              </w:tabs>
              <w:rPr>
                <w:sz w:val="24"/>
              </w:rPr>
            </w:pPr>
            <w:r>
              <w:rPr>
                <w:rFonts w:hint="eastAsia"/>
                <w:sz w:val="24"/>
              </w:rPr>
              <w:t>类别</w:t>
            </w:r>
          </w:p>
        </w:tc>
        <w:tc>
          <w:tcPr>
            <w:tcW w:w="1500" w:type="dxa"/>
            <w:vAlign w:val="center"/>
          </w:tcPr>
          <w:p w:rsidR="009A5BF9" w:rsidRDefault="00BE49EF">
            <w:pPr>
              <w:ind w:firstLineChars="100" w:firstLine="240"/>
              <w:jc w:val="center"/>
              <w:rPr>
                <w:sz w:val="24"/>
              </w:rPr>
            </w:pPr>
            <w:r>
              <w:rPr>
                <w:rFonts w:hint="eastAsia"/>
                <w:sz w:val="24"/>
              </w:rPr>
              <w:t>合计</w:t>
            </w:r>
          </w:p>
        </w:tc>
        <w:tc>
          <w:tcPr>
            <w:tcW w:w="1704" w:type="dxa"/>
            <w:vAlign w:val="center"/>
          </w:tcPr>
          <w:p w:rsidR="009A5BF9" w:rsidRDefault="00BE49EF">
            <w:pPr>
              <w:jc w:val="center"/>
              <w:rPr>
                <w:sz w:val="24"/>
              </w:rPr>
            </w:pPr>
            <w:r>
              <w:rPr>
                <w:rFonts w:hint="eastAsia"/>
                <w:sz w:val="24"/>
              </w:rPr>
              <w:t>年</w:t>
            </w:r>
          </w:p>
        </w:tc>
        <w:tc>
          <w:tcPr>
            <w:tcW w:w="1656" w:type="dxa"/>
            <w:vAlign w:val="center"/>
          </w:tcPr>
          <w:p w:rsidR="009A5BF9" w:rsidRDefault="00BE49EF">
            <w:pPr>
              <w:jc w:val="center"/>
              <w:rPr>
                <w:sz w:val="24"/>
              </w:rPr>
            </w:pPr>
            <w:r>
              <w:rPr>
                <w:rFonts w:hint="eastAsia"/>
                <w:sz w:val="24"/>
              </w:rPr>
              <w:t>年</w:t>
            </w:r>
          </w:p>
        </w:tc>
        <w:tc>
          <w:tcPr>
            <w:tcW w:w="1620" w:type="dxa"/>
            <w:vAlign w:val="center"/>
          </w:tcPr>
          <w:p w:rsidR="009A5BF9" w:rsidRDefault="00BE49EF">
            <w:pPr>
              <w:jc w:val="center"/>
              <w:rPr>
                <w:sz w:val="24"/>
              </w:rPr>
            </w:pPr>
            <w:r>
              <w:rPr>
                <w:rFonts w:hint="eastAsia"/>
                <w:sz w:val="24"/>
              </w:rPr>
              <w:t>年</w:t>
            </w:r>
          </w:p>
        </w:tc>
      </w:tr>
      <w:tr w:rsidR="009A5BF9">
        <w:trPr>
          <w:trHeight w:val="750"/>
        </w:trPr>
        <w:tc>
          <w:tcPr>
            <w:tcW w:w="1980" w:type="dxa"/>
            <w:vAlign w:val="center"/>
          </w:tcPr>
          <w:p w:rsidR="009A5BF9" w:rsidRDefault="00BE49EF">
            <w:pPr>
              <w:jc w:val="center"/>
              <w:rPr>
                <w:sz w:val="24"/>
              </w:rPr>
            </w:pPr>
            <w:r>
              <w:rPr>
                <w:rFonts w:hint="eastAsia"/>
                <w:sz w:val="24"/>
              </w:rPr>
              <w:t>合计</w:t>
            </w:r>
          </w:p>
        </w:tc>
        <w:tc>
          <w:tcPr>
            <w:tcW w:w="1500" w:type="dxa"/>
            <w:vAlign w:val="center"/>
          </w:tcPr>
          <w:p w:rsidR="009A5BF9" w:rsidRDefault="009A5BF9">
            <w:pPr>
              <w:jc w:val="center"/>
              <w:rPr>
                <w:sz w:val="24"/>
              </w:rPr>
            </w:pPr>
          </w:p>
        </w:tc>
        <w:tc>
          <w:tcPr>
            <w:tcW w:w="1704" w:type="dxa"/>
            <w:vAlign w:val="center"/>
          </w:tcPr>
          <w:p w:rsidR="009A5BF9" w:rsidRDefault="009A5BF9">
            <w:pPr>
              <w:jc w:val="center"/>
              <w:rPr>
                <w:sz w:val="24"/>
              </w:rPr>
            </w:pPr>
          </w:p>
        </w:tc>
        <w:tc>
          <w:tcPr>
            <w:tcW w:w="1656" w:type="dxa"/>
            <w:vAlign w:val="center"/>
          </w:tcPr>
          <w:p w:rsidR="009A5BF9" w:rsidRDefault="009A5BF9">
            <w:pPr>
              <w:jc w:val="center"/>
              <w:rPr>
                <w:sz w:val="24"/>
              </w:rPr>
            </w:pPr>
          </w:p>
        </w:tc>
        <w:tc>
          <w:tcPr>
            <w:tcW w:w="1620" w:type="dxa"/>
            <w:vAlign w:val="center"/>
          </w:tcPr>
          <w:p w:rsidR="009A5BF9" w:rsidRDefault="009A5BF9">
            <w:pPr>
              <w:jc w:val="center"/>
              <w:rPr>
                <w:sz w:val="24"/>
              </w:rPr>
            </w:pPr>
          </w:p>
        </w:tc>
      </w:tr>
      <w:tr w:rsidR="009A5BF9">
        <w:trPr>
          <w:trHeight w:val="750"/>
        </w:trPr>
        <w:tc>
          <w:tcPr>
            <w:tcW w:w="1980" w:type="dxa"/>
            <w:vAlign w:val="center"/>
          </w:tcPr>
          <w:p w:rsidR="009A5BF9" w:rsidRDefault="00BE49EF">
            <w:pPr>
              <w:jc w:val="center"/>
              <w:rPr>
                <w:sz w:val="24"/>
              </w:rPr>
            </w:pPr>
            <w:r>
              <w:rPr>
                <w:rFonts w:hint="eastAsia"/>
                <w:sz w:val="24"/>
              </w:rPr>
              <w:t>图书资料费</w:t>
            </w:r>
          </w:p>
        </w:tc>
        <w:tc>
          <w:tcPr>
            <w:tcW w:w="1500" w:type="dxa"/>
            <w:vAlign w:val="center"/>
          </w:tcPr>
          <w:p w:rsidR="009A5BF9" w:rsidRDefault="009A5BF9">
            <w:pPr>
              <w:jc w:val="center"/>
              <w:rPr>
                <w:sz w:val="24"/>
              </w:rPr>
            </w:pPr>
          </w:p>
        </w:tc>
        <w:tc>
          <w:tcPr>
            <w:tcW w:w="1704" w:type="dxa"/>
            <w:vAlign w:val="center"/>
          </w:tcPr>
          <w:p w:rsidR="009A5BF9" w:rsidRDefault="009A5BF9">
            <w:pPr>
              <w:jc w:val="center"/>
              <w:rPr>
                <w:sz w:val="24"/>
              </w:rPr>
            </w:pPr>
          </w:p>
        </w:tc>
        <w:tc>
          <w:tcPr>
            <w:tcW w:w="1656" w:type="dxa"/>
            <w:vAlign w:val="center"/>
          </w:tcPr>
          <w:p w:rsidR="009A5BF9" w:rsidRDefault="009A5BF9">
            <w:pPr>
              <w:jc w:val="center"/>
              <w:rPr>
                <w:sz w:val="24"/>
              </w:rPr>
            </w:pPr>
          </w:p>
        </w:tc>
        <w:tc>
          <w:tcPr>
            <w:tcW w:w="1620" w:type="dxa"/>
            <w:vAlign w:val="center"/>
          </w:tcPr>
          <w:p w:rsidR="009A5BF9" w:rsidRDefault="009A5BF9">
            <w:pPr>
              <w:jc w:val="center"/>
              <w:rPr>
                <w:sz w:val="24"/>
              </w:rPr>
            </w:pPr>
          </w:p>
        </w:tc>
      </w:tr>
      <w:tr w:rsidR="009A5BF9">
        <w:trPr>
          <w:trHeight w:val="750"/>
        </w:trPr>
        <w:tc>
          <w:tcPr>
            <w:tcW w:w="1980" w:type="dxa"/>
            <w:vAlign w:val="center"/>
          </w:tcPr>
          <w:p w:rsidR="009A5BF9" w:rsidRDefault="00BE49EF">
            <w:pPr>
              <w:jc w:val="center"/>
              <w:rPr>
                <w:sz w:val="24"/>
              </w:rPr>
            </w:pPr>
            <w:r>
              <w:rPr>
                <w:rFonts w:hint="eastAsia"/>
                <w:sz w:val="24"/>
              </w:rPr>
              <w:t>调研费</w:t>
            </w:r>
          </w:p>
        </w:tc>
        <w:tc>
          <w:tcPr>
            <w:tcW w:w="1500" w:type="dxa"/>
            <w:vAlign w:val="center"/>
          </w:tcPr>
          <w:p w:rsidR="009A5BF9" w:rsidRDefault="009A5BF9">
            <w:pPr>
              <w:jc w:val="center"/>
              <w:rPr>
                <w:sz w:val="24"/>
              </w:rPr>
            </w:pPr>
          </w:p>
        </w:tc>
        <w:tc>
          <w:tcPr>
            <w:tcW w:w="1704" w:type="dxa"/>
            <w:vAlign w:val="center"/>
          </w:tcPr>
          <w:p w:rsidR="009A5BF9" w:rsidRDefault="009A5BF9">
            <w:pPr>
              <w:jc w:val="center"/>
              <w:rPr>
                <w:sz w:val="24"/>
              </w:rPr>
            </w:pPr>
          </w:p>
        </w:tc>
        <w:tc>
          <w:tcPr>
            <w:tcW w:w="1656" w:type="dxa"/>
            <w:vAlign w:val="center"/>
          </w:tcPr>
          <w:p w:rsidR="009A5BF9" w:rsidRDefault="009A5BF9">
            <w:pPr>
              <w:jc w:val="center"/>
              <w:rPr>
                <w:sz w:val="24"/>
              </w:rPr>
            </w:pPr>
          </w:p>
        </w:tc>
        <w:tc>
          <w:tcPr>
            <w:tcW w:w="1620" w:type="dxa"/>
            <w:vAlign w:val="center"/>
          </w:tcPr>
          <w:p w:rsidR="009A5BF9" w:rsidRDefault="009A5BF9">
            <w:pPr>
              <w:jc w:val="center"/>
              <w:rPr>
                <w:sz w:val="24"/>
              </w:rPr>
            </w:pPr>
          </w:p>
        </w:tc>
      </w:tr>
      <w:tr w:rsidR="009A5BF9">
        <w:trPr>
          <w:trHeight w:val="750"/>
        </w:trPr>
        <w:tc>
          <w:tcPr>
            <w:tcW w:w="1980" w:type="dxa"/>
            <w:vAlign w:val="center"/>
          </w:tcPr>
          <w:p w:rsidR="009A5BF9" w:rsidRDefault="00BE49EF">
            <w:pPr>
              <w:jc w:val="center"/>
              <w:rPr>
                <w:sz w:val="24"/>
              </w:rPr>
            </w:pPr>
            <w:r>
              <w:rPr>
                <w:rFonts w:hint="eastAsia"/>
                <w:sz w:val="24"/>
              </w:rPr>
              <w:t>资料查询费</w:t>
            </w:r>
          </w:p>
        </w:tc>
        <w:tc>
          <w:tcPr>
            <w:tcW w:w="1500" w:type="dxa"/>
            <w:vAlign w:val="center"/>
          </w:tcPr>
          <w:p w:rsidR="009A5BF9" w:rsidRDefault="009A5BF9">
            <w:pPr>
              <w:jc w:val="center"/>
              <w:rPr>
                <w:sz w:val="24"/>
              </w:rPr>
            </w:pPr>
          </w:p>
        </w:tc>
        <w:tc>
          <w:tcPr>
            <w:tcW w:w="1704" w:type="dxa"/>
            <w:vAlign w:val="center"/>
          </w:tcPr>
          <w:p w:rsidR="009A5BF9" w:rsidRDefault="009A5BF9">
            <w:pPr>
              <w:jc w:val="center"/>
              <w:rPr>
                <w:sz w:val="24"/>
              </w:rPr>
            </w:pPr>
          </w:p>
        </w:tc>
        <w:tc>
          <w:tcPr>
            <w:tcW w:w="1656" w:type="dxa"/>
            <w:vAlign w:val="center"/>
          </w:tcPr>
          <w:p w:rsidR="009A5BF9" w:rsidRDefault="009A5BF9">
            <w:pPr>
              <w:jc w:val="center"/>
              <w:rPr>
                <w:sz w:val="24"/>
              </w:rPr>
            </w:pPr>
          </w:p>
        </w:tc>
        <w:tc>
          <w:tcPr>
            <w:tcW w:w="1620" w:type="dxa"/>
            <w:vAlign w:val="center"/>
          </w:tcPr>
          <w:p w:rsidR="009A5BF9" w:rsidRDefault="009A5BF9">
            <w:pPr>
              <w:jc w:val="center"/>
              <w:rPr>
                <w:sz w:val="24"/>
              </w:rPr>
            </w:pPr>
          </w:p>
        </w:tc>
      </w:tr>
      <w:tr w:rsidR="009A5BF9">
        <w:trPr>
          <w:trHeight w:val="750"/>
        </w:trPr>
        <w:tc>
          <w:tcPr>
            <w:tcW w:w="1980" w:type="dxa"/>
            <w:vAlign w:val="center"/>
          </w:tcPr>
          <w:p w:rsidR="009A5BF9" w:rsidRDefault="00BE49EF">
            <w:pPr>
              <w:jc w:val="center"/>
              <w:rPr>
                <w:sz w:val="24"/>
              </w:rPr>
            </w:pPr>
            <w:r>
              <w:rPr>
                <w:rFonts w:hint="eastAsia"/>
                <w:sz w:val="24"/>
              </w:rPr>
              <w:t>上机费</w:t>
            </w:r>
          </w:p>
        </w:tc>
        <w:tc>
          <w:tcPr>
            <w:tcW w:w="1500" w:type="dxa"/>
            <w:vAlign w:val="center"/>
          </w:tcPr>
          <w:p w:rsidR="009A5BF9" w:rsidRDefault="009A5BF9">
            <w:pPr>
              <w:jc w:val="center"/>
              <w:rPr>
                <w:sz w:val="24"/>
              </w:rPr>
            </w:pPr>
          </w:p>
        </w:tc>
        <w:tc>
          <w:tcPr>
            <w:tcW w:w="1704" w:type="dxa"/>
            <w:vAlign w:val="center"/>
          </w:tcPr>
          <w:p w:rsidR="009A5BF9" w:rsidRDefault="009A5BF9">
            <w:pPr>
              <w:jc w:val="center"/>
              <w:rPr>
                <w:sz w:val="24"/>
              </w:rPr>
            </w:pPr>
          </w:p>
        </w:tc>
        <w:tc>
          <w:tcPr>
            <w:tcW w:w="1656" w:type="dxa"/>
            <w:vAlign w:val="center"/>
          </w:tcPr>
          <w:p w:rsidR="009A5BF9" w:rsidRDefault="009A5BF9">
            <w:pPr>
              <w:jc w:val="center"/>
              <w:rPr>
                <w:sz w:val="24"/>
              </w:rPr>
            </w:pPr>
          </w:p>
        </w:tc>
        <w:tc>
          <w:tcPr>
            <w:tcW w:w="1620" w:type="dxa"/>
            <w:vAlign w:val="center"/>
          </w:tcPr>
          <w:p w:rsidR="009A5BF9" w:rsidRDefault="009A5BF9">
            <w:pPr>
              <w:jc w:val="center"/>
              <w:rPr>
                <w:sz w:val="24"/>
              </w:rPr>
            </w:pPr>
          </w:p>
        </w:tc>
      </w:tr>
      <w:tr w:rsidR="009A5BF9">
        <w:trPr>
          <w:trHeight w:val="750"/>
        </w:trPr>
        <w:tc>
          <w:tcPr>
            <w:tcW w:w="1980" w:type="dxa"/>
            <w:vAlign w:val="center"/>
          </w:tcPr>
          <w:p w:rsidR="009A5BF9" w:rsidRDefault="00BE49EF">
            <w:pPr>
              <w:jc w:val="center"/>
              <w:rPr>
                <w:sz w:val="24"/>
              </w:rPr>
            </w:pPr>
            <w:r>
              <w:rPr>
                <w:rFonts w:hint="eastAsia"/>
                <w:sz w:val="24"/>
              </w:rPr>
              <w:t>成果打印费</w:t>
            </w:r>
          </w:p>
        </w:tc>
        <w:tc>
          <w:tcPr>
            <w:tcW w:w="1500" w:type="dxa"/>
            <w:vAlign w:val="center"/>
          </w:tcPr>
          <w:p w:rsidR="009A5BF9" w:rsidRDefault="009A5BF9">
            <w:pPr>
              <w:jc w:val="center"/>
              <w:rPr>
                <w:sz w:val="24"/>
              </w:rPr>
            </w:pPr>
          </w:p>
        </w:tc>
        <w:tc>
          <w:tcPr>
            <w:tcW w:w="1704" w:type="dxa"/>
            <w:vAlign w:val="center"/>
          </w:tcPr>
          <w:p w:rsidR="009A5BF9" w:rsidRDefault="009A5BF9">
            <w:pPr>
              <w:jc w:val="center"/>
              <w:rPr>
                <w:sz w:val="24"/>
              </w:rPr>
            </w:pPr>
          </w:p>
        </w:tc>
        <w:tc>
          <w:tcPr>
            <w:tcW w:w="1656" w:type="dxa"/>
            <w:vAlign w:val="center"/>
          </w:tcPr>
          <w:p w:rsidR="009A5BF9" w:rsidRDefault="009A5BF9">
            <w:pPr>
              <w:jc w:val="center"/>
              <w:rPr>
                <w:sz w:val="24"/>
              </w:rPr>
            </w:pPr>
          </w:p>
        </w:tc>
        <w:tc>
          <w:tcPr>
            <w:tcW w:w="1620" w:type="dxa"/>
            <w:vAlign w:val="center"/>
          </w:tcPr>
          <w:p w:rsidR="009A5BF9" w:rsidRDefault="009A5BF9">
            <w:pPr>
              <w:jc w:val="center"/>
              <w:rPr>
                <w:sz w:val="24"/>
              </w:rPr>
            </w:pPr>
          </w:p>
        </w:tc>
      </w:tr>
      <w:tr w:rsidR="009A5BF9">
        <w:trPr>
          <w:trHeight w:val="750"/>
        </w:trPr>
        <w:tc>
          <w:tcPr>
            <w:tcW w:w="1980" w:type="dxa"/>
            <w:vAlign w:val="center"/>
          </w:tcPr>
          <w:p w:rsidR="009A5BF9" w:rsidRDefault="00BE49EF">
            <w:pPr>
              <w:jc w:val="center"/>
              <w:rPr>
                <w:sz w:val="24"/>
              </w:rPr>
            </w:pPr>
            <w:r>
              <w:rPr>
                <w:rFonts w:hint="eastAsia"/>
                <w:sz w:val="24"/>
              </w:rPr>
              <w:t>小型会议费</w:t>
            </w:r>
          </w:p>
        </w:tc>
        <w:tc>
          <w:tcPr>
            <w:tcW w:w="1500" w:type="dxa"/>
            <w:vAlign w:val="center"/>
          </w:tcPr>
          <w:p w:rsidR="009A5BF9" w:rsidRDefault="009A5BF9">
            <w:pPr>
              <w:jc w:val="center"/>
              <w:rPr>
                <w:sz w:val="24"/>
              </w:rPr>
            </w:pPr>
          </w:p>
        </w:tc>
        <w:tc>
          <w:tcPr>
            <w:tcW w:w="1704" w:type="dxa"/>
            <w:vAlign w:val="center"/>
          </w:tcPr>
          <w:p w:rsidR="009A5BF9" w:rsidRDefault="009A5BF9">
            <w:pPr>
              <w:jc w:val="center"/>
              <w:rPr>
                <w:sz w:val="24"/>
              </w:rPr>
            </w:pPr>
          </w:p>
        </w:tc>
        <w:tc>
          <w:tcPr>
            <w:tcW w:w="1656" w:type="dxa"/>
            <w:vAlign w:val="center"/>
          </w:tcPr>
          <w:p w:rsidR="009A5BF9" w:rsidRDefault="009A5BF9">
            <w:pPr>
              <w:jc w:val="center"/>
              <w:rPr>
                <w:sz w:val="24"/>
              </w:rPr>
            </w:pPr>
          </w:p>
        </w:tc>
        <w:tc>
          <w:tcPr>
            <w:tcW w:w="1620" w:type="dxa"/>
            <w:vAlign w:val="center"/>
          </w:tcPr>
          <w:p w:rsidR="009A5BF9" w:rsidRDefault="009A5BF9">
            <w:pPr>
              <w:jc w:val="center"/>
              <w:rPr>
                <w:sz w:val="24"/>
              </w:rPr>
            </w:pPr>
          </w:p>
        </w:tc>
      </w:tr>
      <w:tr w:rsidR="009A5BF9">
        <w:trPr>
          <w:trHeight w:val="750"/>
        </w:trPr>
        <w:tc>
          <w:tcPr>
            <w:tcW w:w="1980" w:type="dxa"/>
            <w:vAlign w:val="center"/>
          </w:tcPr>
          <w:p w:rsidR="009A5BF9" w:rsidRDefault="00BE49EF">
            <w:pPr>
              <w:jc w:val="center"/>
              <w:rPr>
                <w:sz w:val="24"/>
              </w:rPr>
            </w:pPr>
            <w:r>
              <w:rPr>
                <w:rFonts w:hint="eastAsia"/>
                <w:sz w:val="24"/>
              </w:rPr>
              <w:t>小型仪器设备费</w:t>
            </w:r>
          </w:p>
        </w:tc>
        <w:tc>
          <w:tcPr>
            <w:tcW w:w="1500" w:type="dxa"/>
            <w:vAlign w:val="center"/>
          </w:tcPr>
          <w:p w:rsidR="009A5BF9" w:rsidRDefault="009A5BF9">
            <w:pPr>
              <w:jc w:val="center"/>
              <w:rPr>
                <w:sz w:val="24"/>
              </w:rPr>
            </w:pPr>
          </w:p>
        </w:tc>
        <w:tc>
          <w:tcPr>
            <w:tcW w:w="1704" w:type="dxa"/>
            <w:vAlign w:val="center"/>
          </w:tcPr>
          <w:p w:rsidR="009A5BF9" w:rsidRDefault="009A5BF9">
            <w:pPr>
              <w:jc w:val="center"/>
              <w:rPr>
                <w:sz w:val="24"/>
              </w:rPr>
            </w:pPr>
          </w:p>
        </w:tc>
        <w:tc>
          <w:tcPr>
            <w:tcW w:w="1656" w:type="dxa"/>
            <w:vAlign w:val="center"/>
          </w:tcPr>
          <w:p w:rsidR="009A5BF9" w:rsidRDefault="009A5BF9">
            <w:pPr>
              <w:jc w:val="center"/>
              <w:rPr>
                <w:sz w:val="24"/>
              </w:rPr>
            </w:pPr>
          </w:p>
        </w:tc>
        <w:tc>
          <w:tcPr>
            <w:tcW w:w="1620" w:type="dxa"/>
            <w:vAlign w:val="center"/>
          </w:tcPr>
          <w:p w:rsidR="009A5BF9" w:rsidRDefault="009A5BF9">
            <w:pPr>
              <w:jc w:val="center"/>
              <w:rPr>
                <w:sz w:val="24"/>
              </w:rPr>
            </w:pPr>
          </w:p>
        </w:tc>
      </w:tr>
      <w:tr w:rsidR="009A5BF9">
        <w:trPr>
          <w:trHeight w:val="750"/>
        </w:trPr>
        <w:tc>
          <w:tcPr>
            <w:tcW w:w="1980" w:type="dxa"/>
            <w:vAlign w:val="center"/>
          </w:tcPr>
          <w:p w:rsidR="009A5BF9" w:rsidRDefault="00BE49EF">
            <w:pPr>
              <w:jc w:val="center"/>
              <w:rPr>
                <w:sz w:val="24"/>
              </w:rPr>
            </w:pPr>
            <w:r>
              <w:rPr>
                <w:rFonts w:hint="eastAsia"/>
                <w:sz w:val="24"/>
              </w:rPr>
              <w:t>其它</w:t>
            </w:r>
          </w:p>
        </w:tc>
        <w:tc>
          <w:tcPr>
            <w:tcW w:w="1500" w:type="dxa"/>
            <w:vAlign w:val="center"/>
          </w:tcPr>
          <w:p w:rsidR="009A5BF9" w:rsidRDefault="009A5BF9">
            <w:pPr>
              <w:jc w:val="center"/>
              <w:rPr>
                <w:sz w:val="24"/>
              </w:rPr>
            </w:pPr>
          </w:p>
        </w:tc>
        <w:tc>
          <w:tcPr>
            <w:tcW w:w="1704" w:type="dxa"/>
            <w:vAlign w:val="center"/>
          </w:tcPr>
          <w:p w:rsidR="009A5BF9" w:rsidRDefault="009A5BF9">
            <w:pPr>
              <w:jc w:val="center"/>
              <w:rPr>
                <w:sz w:val="24"/>
              </w:rPr>
            </w:pPr>
          </w:p>
        </w:tc>
        <w:tc>
          <w:tcPr>
            <w:tcW w:w="1656" w:type="dxa"/>
            <w:vAlign w:val="center"/>
          </w:tcPr>
          <w:p w:rsidR="009A5BF9" w:rsidRDefault="009A5BF9">
            <w:pPr>
              <w:jc w:val="center"/>
              <w:rPr>
                <w:sz w:val="24"/>
              </w:rPr>
            </w:pPr>
          </w:p>
        </w:tc>
        <w:tc>
          <w:tcPr>
            <w:tcW w:w="1620" w:type="dxa"/>
            <w:vAlign w:val="center"/>
          </w:tcPr>
          <w:p w:rsidR="009A5BF9" w:rsidRDefault="009A5BF9">
            <w:pPr>
              <w:jc w:val="center"/>
              <w:rPr>
                <w:sz w:val="24"/>
              </w:rPr>
            </w:pPr>
          </w:p>
        </w:tc>
      </w:tr>
      <w:tr w:rsidR="009A5BF9">
        <w:trPr>
          <w:trHeight w:val="750"/>
        </w:trPr>
        <w:tc>
          <w:tcPr>
            <w:tcW w:w="1980" w:type="dxa"/>
            <w:vAlign w:val="center"/>
          </w:tcPr>
          <w:p w:rsidR="009A5BF9" w:rsidRDefault="009A5BF9">
            <w:pPr>
              <w:jc w:val="center"/>
              <w:rPr>
                <w:sz w:val="24"/>
              </w:rPr>
            </w:pPr>
          </w:p>
        </w:tc>
        <w:tc>
          <w:tcPr>
            <w:tcW w:w="1500" w:type="dxa"/>
            <w:vAlign w:val="center"/>
          </w:tcPr>
          <w:p w:rsidR="009A5BF9" w:rsidRDefault="009A5BF9">
            <w:pPr>
              <w:jc w:val="center"/>
              <w:rPr>
                <w:sz w:val="24"/>
              </w:rPr>
            </w:pPr>
          </w:p>
        </w:tc>
        <w:tc>
          <w:tcPr>
            <w:tcW w:w="1704" w:type="dxa"/>
            <w:vAlign w:val="center"/>
          </w:tcPr>
          <w:p w:rsidR="009A5BF9" w:rsidRDefault="009A5BF9">
            <w:pPr>
              <w:jc w:val="center"/>
              <w:rPr>
                <w:sz w:val="24"/>
              </w:rPr>
            </w:pPr>
          </w:p>
        </w:tc>
        <w:tc>
          <w:tcPr>
            <w:tcW w:w="1656" w:type="dxa"/>
            <w:vAlign w:val="center"/>
          </w:tcPr>
          <w:p w:rsidR="009A5BF9" w:rsidRDefault="009A5BF9">
            <w:pPr>
              <w:jc w:val="center"/>
              <w:rPr>
                <w:sz w:val="24"/>
              </w:rPr>
            </w:pPr>
          </w:p>
        </w:tc>
        <w:tc>
          <w:tcPr>
            <w:tcW w:w="1620" w:type="dxa"/>
            <w:vAlign w:val="center"/>
          </w:tcPr>
          <w:p w:rsidR="009A5BF9" w:rsidRDefault="009A5BF9">
            <w:pPr>
              <w:jc w:val="center"/>
              <w:rPr>
                <w:sz w:val="24"/>
              </w:rPr>
            </w:pPr>
          </w:p>
        </w:tc>
      </w:tr>
      <w:tr w:rsidR="009A5BF9">
        <w:trPr>
          <w:cantSplit/>
          <w:trHeight w:val="3427"/>
        </w:trPr>
        <w:tc>
          <w:tcPr>
            <w:tcW w:w="8460" w:type="dxa"/>
            <w:gridSpan w:val="5"/>
          </w:tcPr>
          <w:p w:rsidR="009A5BF9" w:rsidRDefault="00BE49EF">
            <w:pPr>
              <w:rPr>
                <w:sz w:val="24"/>
              </w:rPr>
            </w:pPr>
            <w:r>
              <w:rPr>
                <w:rFonts w:hint="eastAsia"/>
                <w:sz w:val="24"/>
              </w:rPr>
              <w:t>院（所）意见（课题的意义、课题组负责人及成员的学术水平、完成该课题的条件等）</w:t>
            </w: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ind w:firstLineChars="1500" w:firstLine="3600"/>
              <w:rPr>
                <w:sz w:val="24"/>
              </w:rPr>
            </w:pPr>
          </w:p>
          <w:p w:rsidR="009A5BF9" w:rsidRDefault="00BE49EF">
            <w:pPr>
              <w:ind w:firstLineChars="1500" w:firstLine="3600"/>
              <w:rPr>
                <w:sz w:val="24"/>
              </w:rPr>
            </w:pPr>
            <w:r>
              <w:rPr>
                <w:rFonts w:hint="eastAsia"/>
                <w:sz w:val="24"/>
              </w:rPr>
              <w:t>院（所）负责人（签章）</w:t>
            </w:r>
          </w:p>
          <w:p w:rsidR="009A5BF9" w:rsidRDefault="009A5BF9">
            <w:pPr>
              <w:ind w:firstLine="1680"/>
              <w:rPr>
                <w:sz w:val="24"/>
              </w:rPr>
            </w:pPr>
          </w:p>
          <w:p w:rsidR="009A5BF9" w:rsidRDefault="00BE49EF">
            <w:pPr>
              <w:ind w:firstLineChars="2500" w:firstLine="6000"/>
              <w:rPr>
                <w:sz w:val="24"/>
              </w:rPr>
            </w:pPr>
            <w:r>
              <w:rPr>
                <w:rFonts w:hint="eastAsia"/>
                <w:sz w:val="24"/>
              </w:rPr>
              <w:t>年月日</w:t>
            </w:r>
          </w:p>
        </w:tc>
      </w:tr>
    </w:tbl>
    <w:p w:rsidR="009A5BF9" w:rsidRDefault="009A5BF9">
      <w:pPr>
        <w:rPr>
          <w:sz w:val="28"/>
        </w:rPr>
      </w:pPr>
    </w:p>
    <w:p w:rsidR="009A5BF9" w:rsidRDefault="00BE49EF">
      <w:pPr>
        <w:numPr>
          <w:ilvl w:val="0"/>
          <w:numId w:val="2"/>
        </w:numPr>
        <w:rPr>
          <w:sz w:val="28"/>
        </w:rPr>
      </w:pPr>
      <w:r>
        <w:rPr>
          <w:rFonts w:hint="eastAsia"/>
          <w:sz w:val="28"/>
        </w:rPr>
        <w:lastRenderedPageBreak/>
        <w:t>评估表</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80"/>
        <w:gridCol w:w="2160"/>
        <w:gridCol w:w="2340"/>
        <w:gridCol w:w="1620"/>
        <w:gridCol w:w="900"/>
      </w:tblGrid>
      <w:tr w:rsidR="009A5BF9">
        <w:trPr>
          <w:cantSplit/>
        </w:trPr>
        <w:tc>
          <w:tcPr>
            <w:tcW w:w="7920" w:type="dxa"/>
            <w:gridSpan w:val="5"/>
          </w:tcPr>
          <w:p w:rsidR="009A5BF9" w:rsidRDefault="00BE49EF">
            <w:pPr>
              <w:ind w:firstLineChars="600" w:firstLine="1680"/>
              <w:rPr>
                <w:sz w:val="28"/>
              </w:rPr>
            </w:pPr>
            <w:r>
              <w:rPr>
                <w:rFonts w:hint="eastAsia"/>
                <w:sz w:val="28"/>
              </w:rPr>
              <w:t>学科专家评审意见栏（在相应等级上划</w:t>
            </w:r>
            <w:r>
              <w:rPr>
                <w:sz w:val="28"/>
              </w:rPr>
              <w:t>O</w:t>
            </w:r>
            <w:r>
              <w:rPr>
                <w:rFonts w:hint="eastAsia"/>
                <w:sz w:val="28"/>
              </w:rPr>
              <w:t>）</w:t>
            </w:r>
          </w:p>
        </w:tc>
        <w:tc>
          <w:tcPr>
            <w:tcW w:w="900" w:type="dxa"/>
          </w:tcPr>
          <w:p w:rsidR="009A5BF9" w:rsidRDefault="00BE49EF">
            <w:pPr>
              <w:rPr>
                <w:sz w:val="28"/>
              </w:rPr>
            </w:pPr>
            <w:r>
              <w:rPr>
                <w:rFonts w:hint="eastAsia"/>
                <w:sz w:val="28"/>
              </w:rPr>
              <w:t>计分</w:t>
            </w:r>
          </w:p>
        </w:tc>
      </w:tr>
      <w:tr w:rsidR="009A5BF9">
        <w:trPr>
          <w:trHeight w:val="1000"/>
        </w:trPr>
        <w:tc>
          <w:tcPr>
            <w:tcW w:w="1620" w:type="dxa"/>
            <w:vAlign w:val="center"/>
          </w:tcPr>
          <w:p w:rsidR="009A5BF9" w:rsidRDefault="00BE49EF">
            <w:pPr>
              <w:jc w:val="center"/>
            </w:pPr>
            <w:r>
              <w:rPr>
                <w:rFonts w:hint="eastAsia"/>
              </w:rPr>
              <w:t>意义</w:t>
            </w:r>
          </w:p>
        </w:tc>
        <w:tc>
          <w:tcPr>
            <w:tcW w:w="6300" w:type="dxa"/>
            <w:gridSpan w:val="4"/>
            <w:vAlign w:val="center"/>
          </w:tcPr>
          <w:p w:rsidR="009A5BF9" w:rsidRDefault="00BE49EF">
            <w:r>
              <w:t>5</w:t>
            </w:r>
            <w:r>
              <w:rPr>
                <w:rFonts w:hint="eastAsia"/>
              </w:rPr>
              <w:t>（重要），</w:t>
            </w:r>
            <w:r>
              <w:t>4</w:t>
            </w:r>
            <w:r>
              <w:rPr>
                <w:rFonts w:hint="eastAsia"/>
              </w:rPr>
              <w:t>（较重要），</w:t>
            </w:r>
            <w:r>
              <w:t>3</w:t>
            </w:r>
            <w:r>
              <w:rPr>
                <w:rFonts w:hint="eastAsia"/>
              </w:rPr>
              <w:t>（一般），</w:t>
            </w:r>
            <w:r>
              <w:t>2</w:t>
            </w:r>
            <w:r>
              <w:rPr>
                <w:rFonts w:hint="eastAsia"/>
              </w:rPr>
              <w:t>（不太重要），</w:t>
            </w:r>
            <w:r>
              <w:t>1</w:t>
            </w:r>
            <w:r>
              <w:rPr>
                <w:rFonts w:hint="eastAsia"/>
              </w:rPr>
              <w:t>（不重要）</w:t>
            </w:r>
          </w:p>
        </w:tc>
        <w:tc>
          <w:tcPr>
            <w:tcW w:w="900" w:type="dxa"/>
            <w:vAlign w:val="center"/>
          </w:tcPr>
          <w:p w:rsidR="009A5BF9" w:rsidRDefault="009A5BF9">
            <w:pPr>
              <w:jc w:val="center"/>
              <w:rPr>
                <w:sz w:val="24"/>
              </w:rPr>
            </w:pPr>
          </w:p>
        </w:tc>
      </w:tr>
      <w:tr w:rsidR="009A5BF9">
        <w:trPr>
          <w:trHeight w:val="1000"/>
        </w:trPr>
        <w:tc>
          <w:tcPr>
            <w:tcW w:w="1620" w:type="dxa"/>
            <w:vAlign w:val="center"/>
          </w:tcPr>
          <w:p w:rsidR="009A5BF9" w:rsidRDefault="00BE49EF">
            <w:pPr>
              <w:jc w:val="center"/>
            </w:pPr>
            <w:r>
              <w:rPr>
                <w:rFonts w:hint="eastAsia"/>
              </w:rPr>
              <w:t>内容</w:t>
            </w:r>
          </w:p>
        </w:tc>
        <w:tc>
          <w:tcPr>
            <w:tcW w:w="6300" w:type="dxa"/>
            <w:gridSpan w:val="4"/>
            <w:vAlign w:val="center"/>
          </w:tcPr>
          <w:p w:rsidR="009A5BF9" w:rsidRDefault="00BE49EF">
            <w:r>
              <w:t>5</w:t>
            </w:r>
            <w:r>
              <w:rPr>
                <w:rFonts w:hint="eastAsia"/>
              </w:rPr>
              <w:t>（充实），</w:t>
            </w:r>
            <w:r>
              <w:t>4</w:t>
            </w:r>
            <w:r>
              <w:rPr>
                <w:rFonts w:hint="eastAsia"/>
              </w:rPr>
              <w:t>（较充实），</w:t>
            </w:r>
            <w:r>
              <w:t>3</w:t>
            </w:r>
            <w:r>
              <w:rPr>
                <w:rFonts w:hint="eastAsia"/>
              </w:rPr>
              <w:t>（一般），</w:t>
            </w:r>
            <w:r>
              <w:t>2</w:t>
            </w:r>
            <w:r>
              <w:rPr>
                <w:rFonts w:hint="eastAsia"/>
              </w:rPr>
              <w:t>（不太充实），</w:t>
            </w:r>
            <w:r>
              <w:t>1</w:t>
            </w:r>
            <w:r>
              <w:rPr>
                <w:rFonts w:hint="eastAsia"/>
              </w:rPr>
              <w:t>（不充实）</w:t>
            </w:r>
          </w:p>
        </w:tc>
        <w:tc>
          <w:tcPr>
            <w:tcW w:w="900" w:type="dxa"/>
            <w:vAlign w:val="center"/>
          </w:tcPr>
          <w:p w:rsidR="009A5BF9" w:rsidRDefault="009A5BF9">
            <w:pPr>
              <w:jc w:val="center"/>
              <w:rPr>
                <w:sz w:val="24"/>
              </w:rPr>
            </w:pPr>
          </w:p>
        </w:tc>
      </w:tr>
      <w:tr w:rsidR="009A5BF9">
        <w:trPr>
          <w:trHeight w:val="1000"/>
        </w:trPr>
        <w:tc>
          <w:tcPr>
            <w:tcW w:w="1620" w:type="dxa"/>
            <w:vAlign w:val="center"/>
          </w:tcPr>
          <w:p w:rsidR="009A5BF9" w:rsidRDefault="00BE49EF">
            <w:pPr>
              <w:spacing w:line="240" w:lineRule="atLeast"/>
              <w:jc w:val="center"/>
            </w:pPr>
            <w:r>
              <w:rPr>
                <w:rFonts w:hint="eastAsia"/>
              </w:rPr>
              <w:t>研究思路</w:t>
            </w:r>
          </w:p>
          <w:p w:rsidR="009A5BF9" w:rsidRDefault="00BE49EF">
            <w:pPr>
              <w:spacing w:line="240" w:lineRule="atLeast"/>
              <w:jc w:val="center"/>
            </w:pPr>
            <w:r>
              <w:rPr>
                <w:rFonts w:hint="eastAsia"/>
              </w:rPr>
              <w:t>和方法</w:t>
            </w:r>
          </w:p>
        </w:tc>
        <w:tc>
          <w:tcPr>
            <w:tcW w:w="6300" w:type="dxa"/>
            <w:gridSpan w:val="4"/>
            <w:vAlign w:val="center"/>
          </w:tcPr>
          <w:p w:rsidR="009A5BF9" w:rsidRDefault="00BE49EF">
            <w:r>
              <w:t>5</w:t>
            </w:r>
            <w:r>
              <w:rPr>
                <w:rFonts w:hint="eastAsia"/>
              </w:rPr>
              <w:t>（清晰可行），</w:t>
            </w:r>
            <w:r>
              <w:t>4</w:t>
            </w:r>
            <w:r>
              <w:rPr>
                <w:rFonts w:hint="eastAsia"/>
              </w:rPr>
              <w:t>（尚可），</w:t>
            </w:r>
            <w:r>
              <w:t>3</w:t>
            </w:r>
            <w:r>
              <w:rPr>
                <w:rFonts w:hint="eastAsia"/>
              </w:rPr>
              <w:t>（一般），</w:t>
            </w:r>
            <w:r>
              <w:t>2</w:t>
            </w:r>
            <w:r>
              <w:rPr>
                <w:rFonts w:hint="eastAsia"/>
              </w:rPr>
              <w:t>（较差），</w:t>
            </w:r>
            <w:r>
              <w:t>1</w:t>
            </w:r>
            <w:r>
              <w:rPr>
                <w:rFonts w:hint="eastAsia"/>
              </w:rPr>
              <w:t>（不可行）</w:t>
            </w:r>
          </w:p>
        </w:tc>
        <w:tc>
          <w:tcPr>
            <w:tcW w:w="900" w:type="dxa"/>
            <w:vAlign w:val="center"/>
          </w:tcPr>
          <w:p w:rsidR="009A5BF9" w:rsidRDefault="009A5BF9">
            <w:pPr>
              <w:jc w:val="center"/>
              <w:rPr>
                <w:sz w:val="24"/>
              </w:rPr>
            </w:pPr>
          </w:p>
        </w:tc>
      </w:tr>
      <w:tr w:rsidR="009A5BF9">
        <w:trPr>
          <w:cantSplit/>
          <w:trHeight w:val="1000"/>
        </w:trPr>
        <w:tc>
          <w:tcPr>
            <w:tcW w:w="1620" w:type="dxa"/>
            <w:vAlign w:val="center"/>
          </w:tcPr>
          <w:p w:rsidR="009A5BF9" w:rsidRDefault="00BE49EF">
            <w:pPr>
              <w:ind w:left="210" w:hangingChars="100" w:hanging="210"/>
              <w:jc w:val="center"/>
            </w:pPr>
            <w:r>
              <w:rPr>
                <w:rFonts w:hint="eastAsia"/>
              </w:rPr>
              <w:t>研究基础</w:t>
            </w:r>
          </w:p>
        </w:tc>
        <w:tc>
          <w:tcPr>
            <w:tcW w:w="6300" w:type="dxa"/>
            <w:gridSpan w:val="4"/>
            <w:vAlign w:val="center"/>
          </w:tcPr>
          <w:p w:rsidR="009A5BF9" w:rsidRDefault="00BE49EF">
            <w:pPr>
              <w:rPr>
                <w:sz w:val="24"/>
              </w:rPr>
            </w:pPr>
            <w:r>
              <w:t>5</w:t>
            </w:r>
            <w:r>
              <w:rPr>
                <w:rFonts w:hint="eastAsia"/>
              </w:rPr>
              <w:t>（扎实），</w:t>
            </w:r>
            <w:r>
              <w:t>4</w:t>
            </w:r>
            <w:r>
              <w:rPr>
                <w:rFonts w:hint="eastAsia"/>
              </w:rPr>
              <w:t>（较扎实），</w:t>
            </w:r>
            <w:r>
              <w:t>3</w:t>
            </w:r>
            <w:r>
              <w:rPr>
                <w:rFonts w:hint="eastAsia"/>
              </w:rPr>
              <w:t>（一般），</w:t>
            </w:r>
            <w:r>
              <w:t>2</w:t>
            </w:r>
            <w:r>
              <w:rPr>
                <w:rFonts w:hint="eastAsia"/>
              </w:rPr>
              <w:t>（较薄弱），</w:t>
            </w:r>
            <w:r>
              <w:t>1</w:t>
            </w:r>
            <w:r>
              <w:rPr>
                <w:rFonts w:hint="eastAsia"/>
              </w:rPr>
              <w:t>（薄弱）</w:t>
            </w:r>
          </w:p>
        </w:tc>
        <w:tc>
          <w:tcPr>
            <w:tcW w:w="900" w:type="dxa"/>
            <w:vAlign w:val="center"/>
          </w:tcPr>
          <w:p w:rsidR="009A5BF9" w:rsidRDefault="009A5BF9">
            <w:pPr>
              <w:jc w:val="center"/>
              <w:rPr>
                <w:sz w:val="24"/>
              </w:rPr>
            </w:pPr>
          </w:p>
        </w:tc>
      </w:tr>
      <w:tr w:rsidR="009A5BF9">
        <w:trPr>
          <w:cantSplit/>
        </w:trPr>
        <w:tc>
          <w:tcPr>
            <w:tcW w:w="8820" w:type="dxa"/>
            <w:gridSpan w:val="6"/>
            <w:vAlign w:val="center"/>
          </w:tcPr>
          <w:p w:rsidR="009A5BF9" w:rsidRDefault="009A5BF9">
            <w:pPr>
              <w:ind w:firstLineChars="1000" w:firstLine="2400"/>
              <w:rPr>
                <w:sz w:val="24"/>
              </w:rPr>
            </w:pPr>
          </w:p>
          <w:p w:rsidR="009A5BF9" w:rsidRDefault="00BE49EF">
            <w:pPr>
              <w:ind w:firstLineChars="1000" w:firstLine="2400"/>
              <w:rPr>
                <w:sz w:val="24"/>
              </w:rPr>
            </w:pPr>
            <w:r>
              <w:rPr>
                <w:rFonts w:hint="eastAsia"/>
                <w:sz w:val="24"/>
              </w:rPr>
              <w:t>评审组意见</w:t>
            </w:r>
          </w:p>
          <w:p w:rsidR="009A5BF9" w:rsidRDefault="009A5BF9">
            <w:pPr>
              <w:rPr>
                <w:sz w:val="24"/>
              </w:rPr>
            </w:pPr>
          </w:p>
        </w:tc>
      </w:tr>
      <w:tr w:rsidR="009A5BF9">
        <w:trPr>
          <w:cantSplit/>
          <w:trHeight w:val="3017"/>
        </w:trPr>
        <w:tc>
          <w:tcPr>
            <w:tcW w:w="8820" w:type="dxa"/>
            <w:gridSpan w:val="6"/>
          </w:tcPr>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BE49EF">
            <w:pPr>
              <w:rPr>
                <w:sz w:val="24"/>
              </w:rPr>
            </w:pPr>
            <w:r>
              <w:rPr>
                <w:rFonts w:hint="eastAsia"/>
                <w:sz w:val="24"/>
              </w:rPr>
              <w:t>组长（签字）</w:t>
            </w:r>
          </w:p>
          <w:p w:rsidR="009A5BF9" w:rsidRDefault="009A5BF9">
            <w:pPr>
              <w:rPr>
                <w:sz w:val="24"/>
              </w:rPr>
            </w:pPr>
          </w:p>
          <w:p w:rsidR="009A5BF9" w:rsidRDefault="00BE49EF">
            <w:pPr>
              <w:ind w:firstLineChars="2308" w:firstLine="5539"/>
              <w:rPr>
                <w:sz w:val="24"/>
              </w:rPr>
            </w:pPr>
            <w:r>
              <w:rPr>
                <w:rFonts w:hint="eastAsia"/>
                <w:sz w:val="24"/>
              </w:rPr>
              <w:t>年月日</w:t>
            </w:r>
          </w:p>
        </w:tc>
      </w:tr>
      <w:tr w:rsidR="009A5BF9">
        <w:trPr>
          <w:cantSplit/>
          <w:trHeight w:val="582"/>
        </w:trPr>
        <w:tc>
          <w:tcPr>
            <w:tcW w:w="1800" w:type="dxa"/>
            <w:gridSpan w:val="2"/>
            <w:vAlign w:val="center"/>
          </w:tcPr>
          <w:p w:rsidR="009A5BF9" w:rsidRDefault="00BE49EF">
            <w:pPr>
              <w:jc w:val="center"/>
              <w:rPr>
                <w:sz w:val="24"/>
              </w:rPr>
            </w:pPr>
            <w:r>
              <w:rPr>
                <w:rFonts w:hint="eastAsia"/>
                <w:sz w:val="24"/>
              </w:rPr>
              <w:t>评审组人数</w:t>
            </w:r>
          </w:p>
        </w:tc>
        <w:tc>
          <w:tcPr>
            <w:tcW w:w="2160" w:type="dxa"/>
            <w:vAlign w:val="center"/>
          </w:tcPr>
          <w:p w:rsidR="009A5BF9" w:rsidRDefault="009A5BF9">
            <w:pPr>
              <w:jc w:val="center"/>
              <w:rPr>
                <w:sz w:val="24"/>
              </w:rPr>
            </w:pPr>
          </w:p>
        </w:tc>
        <w:tc>
          <w:tcPr>
            <w:tcW w:w="2340" w:type="dxa"/>
            <w:vAlign w:val="center"/>
          </w:tcPr>
          <w:p w:rsidR="009A5BF9" w:rsidRDefault="00BE49EF">
            <w:pPr>
              <w:jc w:val="center"/>
              <w:rPr>
                <w:sz w:val="24"/>
              </w:rPr>
            </w:pPr>
            <w:r>
              <w:rPr>
                <w:rFonts w:hint="eastAsia"/>
                <w:sz w:val="24"/>
              </w:rPr>
              <w:t>参加人数</w:t>
            </w:r>
          </w:p>
        </w:tc>
        <w:tc>
          <w:tcPr>
            <w:tcW w:w="2520" w:type="dxa"/>
            <w:gridSpan w:val="2"/>
            <w:vAlign w:val="center"/>
          </w:tcPr>
          <w:p w:rsidR="009A5BF9" w:rsidRDefault="009A5BF9">
            <w:pPr>
              <w:jc w:val="center"/>
              <w:rPr>
                <w:sz w:val="24"/>
              </w:rPr>
            </w:pPr>
          </w:p>
        </w:tc>
      </w:tr>
      <w:tr w:rsidR="009A5BF9">
        <w:trPr>
          <w:cantSplit/>
          <w:trHeight w:val="576"/>
        </w:trPr>
        <w:tc>
          <w:tcPr>
            <w:tcW w:w="1800" w:type="dxa"/>
            <w:gridSpan w:val="2"/>
            <w:vAlign w:val="center"/>
          </w:tcPr>
          <w:p w:rsidR="009A5BF9" w:rsidRDefault="00BE49EF">
            <w:pPr>
              <w:jc w:val="center"/>
              <w:rPr>
                <w:sz w:val="24"/>
              </w:rPr>
            </w:pPr>
            <w:r>
              <w:rPr>
                <w:rFonts w:hint="eastAsia"/>
                <w:sz w:val="24"/>
              </w:rPr>
              <w:t>表决结果</w:t>
            </w:r>
          </w:p>
        </w:tc>
        <w:tc>
          <w:tcPr>
            <w:tcW w:w="2160" w:type="dxa"/>
            <w:vAlign w:val="center"/>
          </w:tcPr>
          <w:p w:rsidR="009A5BF9" w:rsidRDefault="00BE49EF">
            <w:pPr>
              <w:rPr>
                <w:sz w:val="24"/>
              </w:rPr>
            </w:pPr>
            <w:r>
              <w:rPr>
                <w:rFonts w:hint="eastAsia"/>
                <w:sz w:val="24"/>
              </w:rPr>
              <w:t>同意人数：人</w:t>
            </w:r>
          </w:p>
        </w:tc>
        <w:tc>
          <w:tcPr>
            <w:tcW w:w="2340" w:type="dxa"/>
            <w:vAlign w:val="center"/>
          </w:tcPr>
          <w:p w:rsidR="009A5BF9" w:rsidRDefault="00BE49EF">
            <w:pPr>
              <w:rPr>
                <w:sz w:val="24"/>
              </w:rPr>
            </w:pPr>
            <w:r>
              <w:rPr>
                <w:rFonts w:hint="eastAsia"/>
                <w:sz w:val="24"/>
              </w:rPr>
              <w:t>不同意人数：人</w:t>
            </w:r>
          </w:p>
        </w:tc>
        <w:tc>
          <w:tcPr>
            <w:tcW w:w="2520" w:type="dxa"/>
            <w:gridSpan w:val="2"/>
            <w:vAlign w:val="center"/>
          </w:tcPr>
          <w:p w:rsidR="009A5BF9" w:rsidRDefault="00BE49EF">
            <w:pPr>
              <w:rPr>
                <w:sz w:val="24"/>
              </w:rPr>
            </w:pPr>
            <w:r>
              <w:rPr>
                <w:rFonts w:hint="eastAsia"/>
                <w:sz w:val="24"/>
              </w:rPr>
              <w:t>弃权人数：人</w:t>
            </w:r>
          </w:p>
        </w:tc>
      </w:tr>
      <w:tr w:rsidR="009A5BF9">
        <w:trPr>
          <w:cantSplit/>
          <w:trHeight w:val="1250"/>
        </w:trPr>
        <w:tc>
          <w:tcPr>
            <w:tcW w:w="1800" w:type="dxa"/>
            <w:gridSpan w:val="2"/>
            <w:vAlign w:val="center"/>
          </w:tcPr>
          <w:p w:rsidR="009A5BF9" w:rsidRDefault="009A5BF9">
            <w:pPr>
              <w:jc w:val="center"/>
              <w:rPr>
                <w:sz w:val="24"/>
              </w:rPr>
            </w:pPr>
          </w:p>
          <w:p w:rsidR="009A5BF9" w:rsidRDefault="00BE49EF">
            <w:pPr>
              <w:jc w:val="center"/>
              <w:rPr>
                <w:sz w:val="24"/>
              </w:rPr>
            </w:pPr>
            <w:r>
              <w:rPr>
                <w:rFonts w:hint="eastAsia"/>
                <w:sz w:val="24"/>
              </w:rPr>
              <w:t>人文社科处</w:t>
            </w:r>
          </w:p>
          <w:p w:rsidR="009A5BF9" w:rsidRDefault="00BE49EF">
            <w:pPr>
              <w:jc w:val="center"/>
              <w:rPr>
                <w:sz w:val="24"/>
              </w:rPr>
            </w:pPr>
            <w:r>
              <w:rPr>
                <w:rFonts w:hint="eastAsia"/>
                <w:sz w:val="24"/>
              </w:rPr>
              <w:t>审核意见</w:t>
            </w:r>
          </w:p>
          <w:p w:rsidR="009A5BF9" w:rsidRDefault="009A5BF9">
            <w:pPr>
              <w:jc w:val="center"/>
              <w:rPr>
                <w:sz w:val="24"/>
              </w:rPr>
            </w:pPr>
          </w:p>
          <w:p w:rsidR="009A5BF9" w:rsidRDefault="009A5BF9">
            <w:pPr>
              <w:jc w:val="center"/>
              <w:rPr>
                <w:sz w:val="24"/>
              </w:rPr>
            </w:pPr>
          </w:p>
          <w:p w:rsidR="009A5BF9" w:rsidRDefault="009A5BF9">
            <w:pPr>
              <w:jc w:val="center"/>
              <w:rPr>
                <w:sz w:val="24"/>
              </w:rPr>
            </w:pPr>
          </w:p>
        </w:tc>
        <w:tc>
          <w:tcPr>
            <w:tcW w:w="7020" w:type="dxa"/>
            <w:gridSpan w:val="4"/>
          </w:tcPr>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9A5BF9">
            <w:pPr>
              <w:rPr>
                <w:sz w:val="24"/>
              </w:rPr>
            </w:pPr>
          </w:p>
          <w:p w:rsidR="009A5BF9" w:rsidRDefault="00BE49EF">
            <w:pPr>
              <w:jc w:val="center"/>
              <w:rPr>
                <w:sz w:val="24"/>
              </w:rPr>
            </w:pPr>
            <w:r>
              <w:rPr>
                <w:rFonts w:hint="eastAsia"/>
                <w:sz w:val="24"/>
              </w:rPr>
              <w:t>年月日</w:t>
            </w:r>
          </w:p>
        </w:tc>
      </w:tr>
    </w:tbl>
    <w:p w:rsidR="009A5BF9" w:rsidRDefault="009A5BF9"/>
    <w:p w:rsidR="009A5BF9" w:rsidRDefault="009A5BF9"/>
    <w:sectPr w:rsidR="009A5BF9" w:rsidSect="00C109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058" w:rsidRDefault="00921058" w:rsidP="005D7556">
      <w:r>
        <w:separator/>
      </w:r>
    </w:p>
  </w:endnote>
  <w:endnote w:type="continuationSeparator" w:id="1">
    <w:p w:rsidR="00921058" w:rsidRDefault="00921058" w:rsidP="005D7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058" w:rsidRDefault="00921058" w:rsidP="005D7556">
      <w:r>
        <w:separator/>
      </w:r>
    </w:p>
  </w:footnote>
  <w:footnote w:type="continuationSeparator" w:id="1">
    <w:p w:rsidR="00921058" w:rsidRDefault="00921058" w:rsidP="005D7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tabs>
          <w:tab w:val="left" w:pos="720"/>
        </w:tabs>
        <w:ind w:left="720" w:hanging="7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0000000B"/>
    <w:multiLevelType w:val="multilevel"/>
    <w:tmpl w:val="0000000B"/>
    <w:lvl w:ilvl="0">
      <w:start w:val="1"/>
      <w:numFmt w:val="japaneseCounting"/>
      <w:lvlText w:val="%1、"/>
      <w:lvlJc w:val="left"/>
      <w:pPr>
        <w:tabs>
          <w:tab w:val="left" w:pos="720"/>
        </w:tabs>
        <w:ind w:left="720" w:hanging="72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2">
    <w:nsid w:val="0000000D"/>
    <w:multiLevelType w:val="singleLevel"/>
    <w:tmpl w:val="0000000D"/>
    <w:lvl w:ilvl="0">
      <w:start w:val="1"/>
      <w:numFmt w:val="decimal"/>
      <w:suff w:val="nothing"/>
      <w:lvlText w:val="%1."/>
      <w:lvlJc w:val="left"/>
    </w:lvl>
  </w:abstractNum>
  <w:abstractNum w:abstractNumId="3">
    <w:nsid w:val="3C3A4DA1"/>
    <w:multiLevelType w:val="hybridMultilevel"/>
    <w:tmpl w:val="EDDE081C"/>
    <w:lvl w:ilvl="0" w:tplc="1E589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5BF9"/>
    <w:rsid w:val="000821E6"/>
    <w:rsid w:val="000A779E"/>
    <w:rsid w:val="001878E7"/>
    <w:rsid w:val="003304DD"/>
    <w:rsid w:val="003F7EFE"/>
    <w:rsid w:val="004B51FE"/>
    <w:rsid w:val="004F400B"/>
    <w:rsid w:val="005600BE"/>
    <w:rsid w:val="005D1295"/>
    <w:rsid w:val="005D7556"/>
    <w:rsid w:val="006A3312"/>
    <w:rsid w:val="00837599"/>
    <w:rsid w:val="008860FA"/>
    <w:rsid w:val="008B481B"/>
    <w:rsid w:val="00921058"/>
    <w:rsid w:val="00925088"/>
    <w:rsid w:val="00951591"/>
    <w:rsid w:val="009A5BF9"/>
    <w:rsid w:val="00AC678F"/>
    <w:rsid w:val="00BD4694"/>
    <w:rsid w:val="00BE49EF"/>
    <w:rsid w:val="00C10983"/>
    <w:rsid w:val="00C30C96"/>
    <w:rsid w:val="00D75D40"/>
    <w:rsid w:val="00E5662B"/>
    <w:rsid w:val="00F405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098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0983"/>
    <w:pPr>
      <w:tabs>
        <w:tab w:val="center" w:pos="4153"/>
        <w:tab w:val="right" w:pos="8306"/>
      </w:tabs>
      <w:snapToGrid w:val="0"/>
      <w:jc w:val="left"/>
    </w:pPr>
    <w:rPr>
      <w:sz w:val="18"/>
      <w:szCs w:val="18"/>
    </w:rPr>
  </w:style>
  <w:style w:type="paragraph" w:styleId="a4">
    <w:name w:val="header"/>
    <w:basedOn w:val="a"/>
    <w:rsid w:val="00C10983"/>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C10983"/>
  </w:style>
  <w:style w:type="paragraph" w:customStyle="1" w:styleId="1">
    <w:name w:val="列出段落1"/>
    <w:basedOn w:val="a"/>
    <w:rsid w:val="00C10983"/>
    <w:pPr>
      <w:ind w:firstLineChars="200" w:firstLine="420"/>
    </w:pPr>
  </w:style>
  <w:style w:type="paragraph" w:styleId="a6">
    <w:name w:val="List Paragraph"/>
    <w:basedOn w:val="a"/>
    <w:rsid w:val="00C1098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kyc.hznu.edu.cn/news/edit/uploadfile/file/%E6%A0%A1%E7%A4%BE%E7%A7%91%E5%AD%97%E3%80%942011%E3%80%956%E5%8F%B7%E9%99%84%E4%BB%B6%E4%B8%8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240</Words>
  <Characters>1370</Characters>
  <Application>Microsoft Office Word</Application>
  <DocSecurity>0</DocSecurity>
  <Lines>11</Lines>
  <Paragraphs>3</Paragraphs>
  <ScaleCrop>false</ScaleCrop>
  <Company>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Microsoft</dc:creator>
  <cp:lastModifiedBy>user</cp:lastModifiedBy>
  <cp:revision>26</cp:revision>
  <dcterms:created xsi:type="dcterms:W3CDTF">2012-05-07T16:09:00Z</dcterms:created>
  <dcterms:modified xsi:type="dcterms:W3CDTF">2015-05-19T07:21:00Z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